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80" w:rsidRPr="00443FD5" w:rsidRDefault="00AC60D7" w:rsidP="00EB2B8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CENTRO UNIVERSITÁRIO BRASILEIRO - UNIBRA</w:t>
      </w: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942BF05" wp14:editId="30A6E37B">
                <wp:simplePos x="0" y="0"/>
                <wp:positionH relativeFrom="column">
                  <wp:posOffset>4297083</wp:posOffset>
                </wp:positionH>
                <wp:positionV relativeFrom="paragraph">
                  <wp:posOffset>275315</wp:posOffset>
                </wp:positionV>
                <wp:extent cx="1651000" cy="614149"/>
                <wp:effectExtent l="0" t="0" r="25400" b="14605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Arial, tamanho 16, entrelinhas 1,5, todas as letras em </w:t>
                            </w:r>
                            <w:proofErr w:type="gramStart"/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maiúsculo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42BF05" id="_x0000_t202" coordsize="21600,21600" o:spt="202" path="m,l,21600r21600,l21600,xe">
                <v:stroke joinstyle="miter"/>
                <v:path gradientshapeok="t" o:connecttype="rect"/>
              </v:shapetype>
              <v:shape id="Caixa de texto 45" o:spid="_x0000_s1026" type="#_x0000_t202" style="position:absolute;left:0;text-align:left;margin-left:338.35pt;margin-top:21.7pt;width:130pt;height:48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16, entrelinhas 1,5, todas as letras em maiúsculo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Arial" w:hAnsi="Arial" w:cs="Arial"/>
          <w:color w:val="FF0000"/>
          <w:sz w:val="32"/>
          <w:szCs w:val="32"/>
        </w:rPr>
        <w:t>NOME DO CURSO</w:t>
      </w: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D71B629" wp14:editId="5E65F984">
                <wp:simplePos x="0" y="0"/>
                <wp:positionH relativeFrom="column">
                  <wp:posOffset>3916680</wp:posOffset>
                </wp:positionH>
                <wp:positionV relativeFrom="paragraph">
                  <wp:posOffset>99695</wp:posOffset>
                </wp:positionV>
                <wp:extent cx="1651000" cy="614045"/>
                <wp:effectExtent l="0" t="0" r="25400" b="14605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14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entrelinhas 1,5, todas as letras em </w:t>
                            </w:r>
                            <w:proofErr w:type="gramStart"/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maiúsculo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1B629" id="Caixa de texto 46" o:spid="_x0000_s1027" type="#_x0000_t202" style="position:absolute;left:0;text-align:left;margin-left:308.4pt;margin-top:7.85pt;width:130pt;height:48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14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 1,5, todas as letras em maiúsculo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Arial" w:hAnsi="Arial" w:cs="Arial"/>
          <w:color w:val="FF0000"/>
          <w:sz w:val="28"/>
          <w:szCs w:val="28"/>
        </w:rPr>
        <w:t>NOME DO ALUNO</w:t>
      </w: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443FD5">
        <w:rPr>
          <w:rFonts w:ascii="Arial" w:hAnsi="Arial" w:cs="Arial"/>
          <w:color w:val="FF0000"/>
          <w:sz w:val="28"/>
          <w:szCs w:val="28"/>
        </w:rPr>
        <w:t>NOME DO ALUNO</w:t>
      </w: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443FD5">
        <w:rPr>
          <w:rFonts w:ascii="Arial" w:hAnsi="Arial" w:cs="Arial"/>
          <w:color w:val="FF0000"/>
          <w:sz w:val="28"/>
          <w:szCs w:val="28"/>
        </w:rPr>
        <w:t>NOME DO ALUNO</w:t>
      </w: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D5BAE" w:rsidRPr="004351C0" w:rsidRDefault="004D5BAE" w:rsidP="00EB2B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43FD5">
        <w:rPr>
          <w:rFonts w:ascii="Arial" w:hAnsi="Arial" w:cs="Arial"/>
          <w:b/>
          <w:sz w:val="36"/>
          <w:szCs w:val="36"/>
        </w:rPr>
        <w:t>COLOCAR O TÍTULO DO ARTIGO BIBLIOGRÁFICO</w:t>
      </w: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92226C1" wp14:editId="7E357FDE">
                <wp:simplePos x="0" y="0"/>
                <wp:positionH relativeFrom="column">
                  <wp:posOffset>2154384</wp:posOffset>
                </wp:positionH>
                <wp:positionV relativeFrom="paragraph">
                  <wp:posOffset>13913</wp:posOffset>
                </wp:positionV>
                <wp:extent cx="1651000" cy="777923"/>
                <wp:effectExtent l="0" t="0" r="25400" b="22225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7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18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entrelinhas 1,5, todas as letras em maiúsculo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negrito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226C1" id="Caixa de texto 47" o:spid="_x0000_s1028" type="#_x0000_t202" style="position:absolute;left:0;text-align:left;margin-left:169.65pt;margin-top:1.1pt;width:130pt;height:61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18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 1,5, todas as letras em maiúsculo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e negrito</w:t>
                      </w:r>
                    </w:p>
                  </w:txbxContent>
                </v:textbox>
              </v:shape>
            </w:pict>
          </mc:Fallback>
        </mc:AlternateContent>
      </w: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FDC0584" wp14:editId="36CC83F4">
                <wp:simplePos x="0" y="0"/>
                <wp:positionH relativeFrom="column">
                  <wp:posOffset>-588816</wp:posOffset>
                </wp:positionH>
                <wp:positionV relativeFrom="paragraph">
                  <wp:posOffset>82920</wp:posOffset>
                </wp:positionV>
                <wp:extent cx="1651000" cy="1433015"/>
                <wp:effectExtent l="0" t="0" r="25400" b="1524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43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3cm</w:t>
                            </w:r>
                            <w:proofErr w:type="gramEnd"/>
                          </w:p>
                          <w:p w:rsidR="00EB2B80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2B80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  <w:p w:rsidR="00EB2B80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  <w:proofErr w:type="gramEnd"/>
                          </w:p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Não paginado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C0584" id="Caixa de texto 48" o:spid="_x0000_s1029" type="#_x0000_t202" style="position:absolute;left:0;text-align:left;margin-left:-46.35pt;margin-top:6.55pt;width:130pt;height:112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" fillcolor="white [3201]" strokeweight=".5pt">
                <v:textbox>
                  <w:txbxContent>
                    <w:p w:rsidR="00EB2B80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Margem superior 3cm</w:t>
                      </w:r>
                    </w:p>
                    <w:p w:rsidR="00EB2B80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inferior 2cm </w:t>
                      </w:r>
                    </w:p>
                    <w:p w:rsidR="00EB2B80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Margem esquerda 3 cm</w:t>
                      </w:r>
                    </w:p>
                    <w:p w:rsidR="00EB2B80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Margem direita 2cm</w:t>
                      </w:r>
                    </w:p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Não paginado</w:t>
                      </w:r>
                    </w:p>
                  </w:txbxContent>
                </v:textbox>
              </v:shape>
            </w:pict>
          </mc:Fallback>
        </mc:AlternateContent>
      </w: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70D88C5" wp14:editId="7D44A1CA">
                <wp:simplePos x="0" y="0"/>
                <wp:positionH relativeFrom="column">
                  <wp:posOffset>2005330</wp:posOffset>
                </wp:positionH>
                <wp:positionV relativeFrom="paragraph">
                  <wp:posOffset>12700</wp:posOffset>
                </wp:positionV>
                <wp:extent cx="1651000" cy="614045"/>
                <wp:effectExtent l="0" t="0" r="25400" b="14605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entrelinhas 1,5, todas as letras em </w:t>
                            </w:r>
                            <w:proofErr w:type="gramStart"/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maiúsculo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D88C5" id="Caixa de texto 49" o:spid="_x0000_s1030" type="#_x0000_t202" style="position:absolute;left:0;text-align:left;margin-left:157.9pt;margin-top:1pt;width:130pt;height:48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 1,5, todas as letras em maiúsculo</w:t>
                      </w:r>
                    </w:p>
                  </w:txbxContent>
                </v:textbox>
              </v:shape>
            </w:pict>
          </mc:Fallback>
        </mc:AlternateContent>
      </w: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</w:rPr>
      </w:pP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43FD5">
        <w:rPr>
          <w:rFonts w:ascii="Arial" w:hAnsi="Arial" w:cs="Arial"/>
          <w:sz w:val="28"/>
          <w:szCs w:val="28"/>
        </w:rPr>
        <w:t>RECIFE/</w:t>
      </w:r>
      <w:r w:rsidRPr="00443FD5">
        <w:rPr>
          <w:rFonts w:ascii="Arial" w:hAnsi="Arial" w:cs="Arial"/>
          <w:color w:val="FF0000"/>
          <w:sz w:val="28"/>
          <w:szCs w:val="28"/>
        </w:rPr>
        <w:t>ANO</w:t>
      </w: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CFFB360" wp14:editId="0891406C">
                <wp:simplePos x="0" y="0"/>
                <wp:positionH relativeFrom="column">
                  <wp:posOffset>3891280</wp:posOffset>
                </wp:positionH>
                <wp:positionV relativeFrom="paragraph">
                  <wp:posOffset>97155</wp:posOffset>
                </wp:positionV>
                <wp:extent cx="1651000" cy="614045"/>
                <wp:effectExtent l="0" t="0" r="25400" b="1460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14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entrelinhas 1,5, todas as letras em </w:t>
                            </w:r>
                            <w:proofErr w:type="gramStart"/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maiúsculo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FFB360" id="Caixa de texto 50" o:spid="_x0000_s1031" type="#_x0000_t202" style="position:absolute;left:0;text-align:left;margin-left:306.4pt;margin-top:7.65pt;width:130pt;height:48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14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 1,5, todas as letras em maiúsculo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Arial" w:hAnsi="Arial" w:cs="Arial"/>
          <w:color w:val="FF0000"/>
          <w:sz w:val="28"/>
          <w:szCs w:val="28"/>
        </w:rPr>
        <w:t>NOME DO ALUNO</w:t>
      </w: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443FD5">
        <w:rPr>
          <w:rFonts w:ascii="Arial" w:hAnsi="Arial" w:cs="Arial"/>
          <w:color w:val="FF0000"/>
          <w:sz w:val="28"/>
          <w:szCs w:val="28"/>
        </w:rPr>
        <w:t>NOME DO ALUNO</w:t>
      </w: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443FD5">
        <w:rPr>
          <w:rFonts w:ascii="Arial" w:hAnsi="Arial" w:cs="Arial"/>
          <w:color w:val="FF0000"/>
          <w:sz w:val="28"/>
          <w:szCs w:val="28"/>
        </w:rPr>
        <w:t>NOME DO ALUNO</w:t>
      </w: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7611AD8" wp14:editId="734F9F5E">
                <wp:simplePos x="0" y="0"/>
                <wp:positionH relativeFrom="column">
                  <wp:posOffset>2237740</wp:posOffset>
                </wp:positionH>
                <wp:positionV relativeFrom="paragraph">
                  <wp:posOffset>311785</wp:posOffset>
                </wp:positionV>
                <wp:extent cx="1651000" cy="777875"/>
                <wp:effectExtent l="0" t="0" r="25400" b="22225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18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entrelinhas 1,5, todas as letras em maiúsculo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negrito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11AD8" id="Caixa de texto 51" o:spid="_x0000_s1032" type="#_x0000_t202" style="position:absolute;left:0;text-align:left;margin-left:176.2pt;margin-top:24.55pt;width:130pt;height:61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18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 1,5, todas as letras em maiúsculo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e negrito</w:t>
                      </w:r>
                    </w:p>
                  </w:txbxContent>
                </v:textbox>
              </v:shape>
            </w:pict>
          </mc:Fallback>
        </mc:AlternateContent>
      </w: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43FD5">
        <w:rPr>
          <w:rFonts w:ascii="Arial" w:hAnsi="Arial" w:cs="Arial"/>
          <w:b/>
          <w:sz w:val="36"/>
          <w:szCs w:val="36"/>
        </w:rPr>
        <w:t>COLOCAR O TÍTULO DO ARTIGO BIBLIOGRÁFICO</w:t>
      </w:r>
    </w:p>
    <w:p w:rsidR="00EB2B80" w:rsidRPr="004351C0" w:rsidRDefault="00EB2B80" w:rsidP="00EB2B80">
      <w:pPr>
        <w:jc w:val="center"/>
        <w:rPr>
          <w:rFonts w:ascii="Arial" w:hAnsi="Arial" w:cs="Arial"/>
          <w:b/>
          <w:sz w:val="28"/>
          <w:szCs w:val="28"/>
        </w:rPr>
      </w:pPr>
    </w:p>
    <w:p w:rsidR="00EB2B80" w:rsidRPr="004351C0" w:rsidRDefault="00EB2B80" w:rsidP="00EB2B80">
      <w:pPr>
        <w:jc w:val="center"/>
        <w:rPr>
          <w:rFonts w:ascii="Arial" w:hAnsi="Arial" w:cs="Arial"/>
          <w:b/>
          <w:sz w:val="28"/>
          <w:szCs w:val="28"/>
        </w:rPr>
      </w:pPr>
    </w:p>
    <w:p w:rsidR="00EB2B80" w:rsidRPr="00C67550" w:rsidRDefault="00EB2B80" w:rsidP="00EB2B80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67550"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0819C39" wp14:editId="5752DEF1">
                <wp:simplePos x="0" y="0"/>
                <wp:positionH relativeFrom="column">
                  <wp:posOffset>-301625</wp:posOffset>
                </wp:positionH>
                <wp:positionV relativeFrom="paragraph">
                  <wp:posOffset>28603</wp:posOffset>
                </wp:positionV>
                <wp:extent cx="1651000" cy="750626"/>
                <wp:effectExtent l="0" t="0" r="25400" b="1143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50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</w:t>
                            </w:r>
                            <w:r w:rsidR="00C675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entrelinhas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simples, recuo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cm, alinhamento  justificado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819C39" id="Caixa de texto 52" o:spid="_x0000_s1033" type="#_x0000_t202" style="position:absolute;left:0;text-align:left;margin-left:-23.75pt;margin-top:2.25pt;width:130pt;height:59.1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</w:t>
                      </w:r>
                      <w:r w:rsidR="00C675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, entrelinhas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simples, recuo de 4 cm, alinhamento  justificado</w:t>
                      </w:r>
                    </w:p>
                  </w:txbxContent>
                </v:textbox>
              </v:shape>
            </w:pict>
          </mc:Fallback>
        </mc:AlternateContent>
      </w:r>
      <w:r w:rsidRPr="00C67550">
        <w:rPr>
          <w:rFonts w:ascii="Arial" w:hAnsi="Arial" w:cs="Arial"/>
          <w:sz w:val="24"/>
          <w:szCs w:val="24"/>
        </w:rPr>
        <w:t xml:space="preserve">Artigo apresentado ao </w:t>
      </w:r>
      <w:r w:rsidR="00761F33" w:rsidRPr="00C67550">
        <w:rPr>
          <w:rFonts w:ascii="Arial" w:hAnsi="Arial" w:cs="Arial"/>
          <w:sz w:val="24"/>
          <w:szCs w:val="24"/>
        </w:rPr>
        <w:t xml:space="preserve">Centro Universitário Brasileiro </w:t>
      </w:r>
      <w:r w:rsidRPr="00C67550">
        <w:rPr>
          <w:rFonts w:ascii="Arial" w:hAnsi="Arial" w:cs="Arial"/>
          <w:sz w:val="24"/>
          <w:szCs w:val="24"/>
        </w:rPr>
        <w:t xml:space="preserve">– </w:t>
      </w:r>
      <w:r w:rsidR="00761F33" w:rsidRPr="00C67550">
        <w:rPr>
          <w:rFonts w:ascii="Arial" w:hAnsi="Arial" w:cs="Arial"/>
          <w:sz w:val="24"/>
          <w:szCs w:val="24"/>
        </w:rPr>
        <w:t>UNIBRA</w:t>
      </w:r>
      <w:r w:rsidRPr="00C67550">
        <w:rPr>
          <w:rFonts w:ascii="Arial" w:hAnsi="Arial" w:cs="Arial"/>
          <w:sz w:val="24"/>
          <w:szCs w:val="24"/>
        </w:rPr>
        <w:t xml:space="preserve">, como requisito parcial para obtenção do título de </w:t>
      </w:r>
      <w:r w:rsidR="006E2BE4">
        <w:rPr>
          <w:rFonts w:ascii="Arial" w:hAnsi="Arial" w:cs="Arial"/>
          <w:color w:val="FF0000"/>
          <w:sz w:val="24"/>
          <w:szCs w:val="24"/>
        </w:rPr>
        <w:t>T</w:t>
      </w:r>
      <w:r w:rsidRPr="004D5BAE">
        <w:rPr>
          <w:rFonts w:ascii="Arial" w:hAnsi="Arial" w:cs="Arial"/>
          <w:color w:val="FF0000"/>
          <w:sz w:val="24"/>
          <w:szCs w:val="24"/>
        </w:rPr>
        <w:t>ecnólogo</w:t>
      </w:r>
      <w:r w:rsidR="004D5BAE" w:rsidRPr="004D5BAE">
        <w:rPr>
          <w:rFonts w:ascii="Arial" w:hAnsi="Arial" w:cs="Arial"/>
          <w:color w:val="FF0000"/>
          <w:sz w:val="24"/>
          <w:szCs w:val="24"/>
        </w:rPr>
        <w:t>/</w:t>
      </w:r>
      <w:r w:rsidR="006E2BE4">
        <w:rPr>
          <w:rFonts w:ascii="Arial" w:hAnsi="Arial" w:cs="Arial"/>
          <w:color w:val="FF0000"/>
          <w:sz w:val="24"/>
          <w:szCs w:val="24"/>
        </w:rPr>
        <w:t>Bacharel/L</w:t>
      </w:r>
      <w:r w:rsidR="004D5BAE" w:rsidRPr="004D5BAE">
        <w:rPr>
          <w:rFonts w:ascii="Arial" w:hAnsi="Arial" w:cs="Arial"/>
          <w:color w:val="FF0000"/>
          <w:sz w:val="24"/>
          <w:szCs w:val="24"/>
        </w:rPr>
        <w:t>icenciado</w:t>
      </w:r>
      <w:r w:rsidRPr="004D5B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7550">
        <w:rPr>
          <w:rFonts w:ascii="Arial" w:hAnsi="Arial" w:cs="Arial"/>
          <w:sz w:val="24"/>
          <w:szCs w:val="24"/>
        </w:rPr>
        <w:t xml:space="preserve">em </w:t>
      </w:r>
      <w:r w:rsidRPr="00C67550">
        <w:rPr>
          <w:rFonts w:ascii="Arial" w:hAnsi="Arial" w:cs="Arial"/>
          <w:color w:val="FF0000"/>
          <w:sz w:val="24"/>
          <w:szCs w:val="24"/>
        </w:rPr>
        <w:t xml:space="preserve">Nome do Curso. </w:t>
      </w:r>
    </w:p>
    <w:p w:rsidR="00EB2B80" w:rsidRPr="00C67550" w:rsidRDefault="00EB2B80" w:rsidP="00EB2B80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EB2B80" w:rsidRPr="00C67550" w:rsidRDefault="00EB2B80" w:rsidP="00EB2B80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67550">
        <w:rPr>
          <w:rFonts w:ascii="Arial" w:hAnsi="Arial" w:cs="Arial"/>
          <w:sz w:val="24"/>
          <w:szCs w:val="24"/>
        </w:rPr>
        <w:t xml:space="preserve">Professor Orientador: </w:t>
      </w:r>
      <w:r w:rsidRPr="00C67550">
        <w:rPr>
          <w:rFonts w:ascii="Arial" w:hAnsi="Arial" w:cs="Arial"/>
          <w:color w:val="FF0000"/>
          <w:sz w:val="24"/>
          <w:szCs w:val="24"/>
        </w:rPr>
        <w:t>Titulação e Nome do Orientador</w:t>
      </w:r>
    </w:p>
    <w:p w:rsidR="00EB2B80" w:rsidRPr="004351C0" w:rsidRDefault="00EB2B80" w:rsidP="00EB2B80">
      <w:pPr>
        <w:ind w:right="-1"/>
        <w:jc w:val="both"/>
        <w:rPr>
          <w:rFonts w:ascii="Arial" w:hAnsi="Arial" w:cs="Arial"/>
        </w:rPr>
      </w:pPr>
    </w:p>
    <w:p w:rsidR="00EB2B80" w:rsidRPr="004351C0" w:rsidRDefault="00EB2B80" w:rsidP="00EB2B80">
      <w:pPr>
        <w:ind w:right="-1"/>
        <w:jc w:val="both"/>
        <w:rPr>
          <w:rFonts w:ascii="Arial" w:hAnsi="Arial" w:cs="Arial"/>
          <w:b/>
        </w:rPr>
      </w:pPr>
    </w:p>
    <w:p w:rsidR="00EB2B80" w:rsidRPr="004351C0" w:rsidRDefault="00EB2B80" w:rsidP="00EB2B80">
      <w:pPr>
        <w:ind w:right="-1"/>
        <w:jc w:val="both"/>
        <w:rPr>
          <w:rFonts w:ascii="Arial" w:hAnsi="Arial" w:cs="Arial"/>
          <w:b/>
        </w:rPr>
      </w:pPr>
    </w:p>
    <w:p w:rsidR="00EB2B80" w:rsidRPr="004351C0" w:rsidRDefault="00EB2B80" w:rsidP="00EB2B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560898B" wp14:editId="63894E52">
                <wp:simplePos x="0" y="0"/>
                <wp:positionH relativeFrom="column">
                  <wp:posOffset>-299720</wp:posOffset>
                </wp:positionH>
                <wp:positionV relativeFrom="paragraph">
                  <wp:posOffset>189230</wp:posOffset>
                </wp:positionV>
                <wp:extent cx="1651000" cy="1432560"/>
                <wp:effectExtent l="0" t="0" r="25400" b="1524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="009010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EB2B80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9010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cm </w:t>
                            </w:r>
                          </w:p>
                          <w:p w:rsidR="00EB2B80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  <w:p w:rsidR="00EB2B80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9010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Não paginado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3" o:spid="_x0000_s1034" type="#_x0000_t202" style="position:absolute;left:0;text-align:left;margin-left:-23.6pt;margin-top:14.9pt;width:130pt;height:112.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" fillcolor="white [3201]" strokeweight=".5pt">
                <v:textbox>
                  <w:txbxContent>
                    <w:p w:rsidR="00EB2B80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="0090108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  <w:p w:rsidR="00EB2B80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90108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cm </w:t>
                      </w:r>
                    </w:p>
                    <w:p w:rsidR="00EB2B80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cm</w:t>
                      </w:r>
                    </w:p>
                    <w:p w:rsidR="00EB2B80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90108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Não paginado</w:t>
                      </w:r>
                    </w:p>
                  </w:txbxContent>
                </v:textbox>
              </v:shape>
            </w:pict>
          </mc:Fallback>
        </mc:AlternateContent>
      </w:r>
    </w:p>
    <w:p w:rsidR="00EB2B80" w:rsidRPr="004351C0" w:rsidRDefault="00EB2B80" w:rsidP="00EB2B80">
      <w:pPr>
        <w:jc w:val="both"/>
        <w:rPr>
          <w:rFonts w:ascii="Arial" w:hAnsi="Arial" w:cs="Arial"/>
          <w:b/>
        </w:rPr>
      </w:pPr>
    </w:p>
    <w:p w:rsidR="00EB2B80" w:rsidRPr="004351C0" w:rsidRDefault="00EB2B80" w:rsidP="00EB2B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58E7BCE" wp14:editId="66304368">
                <wp:simplePos x="0" y="0"/>
                <wp:positionH relativeFrom="column">
                  <wp:posOffset>2157730</wp:posOffset>
                </wp:positionH>
                <wp:positionV relativeFrom="paragraph">
                  <wp:posOffset>209550</wp:posOffset>
                </wp:positionV>
                <wp:extent cx="1651000" cy="614045"/>
                <wp:effectExtent l="0" t="0" r="25400" b="14605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entrelinhas 1,5, todas as letras em </w:t>
                            </w:r>
                            <w:proofErr w:type="gramStart"/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maiúsculo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E7BCE" id="Caixa de texto 54" o:spid="_x0000_s1035" type="#_x0000_t202" style="position:absolute;left:0;text-align:left;margin-left:169.9pt;margin-top:16.5pt;width:130pt;height:48.3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 1,5, todas as letras em maiúsculo</w:t>
                      </w:r>
                    </w:p>
                  </w:txbxContent>
                </v:textbox>
              </v:shape>
            </w:pict>
          </mc:Fallback>
        </mc:AlternateContent>
      </w:r>
    </w:p>
    <w:p w:rsidR="00EB2B80" w:rsidRDefault="00EB2B80" w:rsidP="00EB2B80">
      <w:pPr>
        <w:jc w:val="both"/>
        <w:rPr>
          <w:rFonts w:ascii="Arial" w:hAnsi="Arial" w:cs="Arial"/>
          <w:b/>
        </w:rPr>
      </w:pPr>
    </w:p>
    <w:p w:rsidR="00EB2B80" w:rsidRPr="004351C0" w:rsidRDefault="00EB2B80" w:rsidP="00EB2B80">
      <w:pPr>
        <w:jc w:val="both"/>
        <w:rPr>
          <w:rFonts w:ascii="Arial" w:hAnsi="Arial" w:cs="Arial"/>
          <w:b/>
        </w:rPr>
      </w:pP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443FD5">
        <w:rPr>
          <w:rFonts w:ascii="Arial" w:hAnsi="Arial" w:cs="Arial"/>
          <w:sz w:val="28"/>
          <w:szCs w:val="28"/>
        </w:rPr>
        <w:t>RECIFE/</w:t>
      </w:r>
      <w:r w:rsidRPr="00443FD5">
        <w:rPr>
          <w:rFonts w:ascii="Arial" w:hAnsi="Arial" w:cs="Arial"/>
          <w:color w:val="FF0000"/>
          <w:sz w:val="28"/>
          <w:szCs w:val="28"/>
        </w:rPr>
        <w:t>ANO</w:t>
      </w:r>
    </w:p>
    <w:p w:rsidR="00EB2B80" w:rsidRPr="00EF6F30" w:rsidRDefault="00EB2B80" w:rsidP="00EB2B8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A9B8F4E" wp14:editId="3CD59FB8">
                <wp:simplePos x="0" y="0"/>
                <wp:positionH relativeFrom="column">
                  <wp:posOffset>3891280</wp:posOffset>
                </wp:positionH>
                <wp:positionV relativeFrom="paragraph">
                  <wp:posOffset>97155</wp:posOffset>
                </wp:positionV>
                <wp:extent cx="1651000" cy="614045"/>
                <wp:effectExtent l="0" t="0" r="25400" b="14605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14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entrelinhas 1,5, todas as letras em </w:t>
                            </w:r>
                            <w:proofErr w:type="gramStart"/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maiúsculo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B8F4E" id="Caixa de texto 59" o:spid="_x0000_s1036" type="#_x0000_t202" style="position:absolute;left:0;text-align:left;margin-left:306.4pt;margin-top:7.65pt;width:130pt;height:48.3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14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 1,5, todas as letras em maiúsculo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Arial" w:hAnsi="Arial" w:cs="Arial"/>
          <w:color w:val="FF0000"/>
          <w:sz w:val="28"/>
          <w:szCs w:val="28"/>
        </w:rPr>
        <w:t>NOME DO ALUNO</w:t>
      </w: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443FD5">
        <w:rPr>
          <w:rFonts w:ascii="Arial" w:hAnsi="Arial" w:cs="Arial"/>
          <w:color w:val="FF0000"/>
          <w:sz w:val="28"/>
          <w:szCs w:val="28"/>
        </w:rPr>
        <w:t>NOME DO ALUNO</w:t>
      </w: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443FD5">
        <w:rPr>
          <w:rFonts w:ascii="Arial" w:hAnsi="Arial" w:cs="Arial"/>
          <w:color w:val="FF0000"/>
          <w:sz w:val="28"/>
          <w:szCs w:val="28"/>
        </w:rPr>
        <w:t>NOME DO ALUNO</w:t>
      </w:r>
    </w:p>
    <w:p w:rsidR="00EB2B80" w:rsidRPr="004351C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4C120D2" wp14:editId="1014EF49">
                <wp:simplePos x="0" y="0"/>
                <wp:positionH relativeFrom="column">
                  <wp:posOffset>2237740</wp:posOffset>
                </wp:positionH>
                <wp:positionV relativeFrom="paragraph">
                  <wp:posOffset>311785</wp:posOffset>
                </wp:positionV>
                <wp:extent cx="1651000" cy="777875"/>
                <wp:effectExtent l="0" t="0" r="25400" b="22225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18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entrelinhas 1,5, todas as letras em maiúsculo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negrito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120D2" id="Caixa de texto 60" o:spid="_x0000_s1037" type="#_x0000_t202" style="position:absolute;left:0;text-align:left;margin-left:176.2pt;margin-top:24.55pt;width:130pt;height:61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18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 1,5, todas as letras em maiúsculo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e negrito</w:t>
                      </w:r>
                    </w:p>
                  </w:txbxContent>
                </v:textbox>
              </v:shape>
            </w:pict>
          </mc:Fallback>
        </mc:AlternateContent>
      </w: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B2B80" w:rsidRPr="00443FD5" w:rsidRDefault="00EB2B80" w:rsidP="00EB2B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43FD5">
        <w:rPr>
          <w:rFonts w:ascii="Arial" w:hAnsi="Arial" w:cs="Arial"/>
          <w:b/>
          <w:sz w:val="36"/>
          <w:szCs w:val="36"/>
        </w:rPr>
        <w:t>COLOCAR O TÍTULO DO ARTIGO BIBLIOGRÁFICO</w:t>
      </w:r>
    </w:p>
    <w:p w:rsidR="00D141D6" w:rsidRDefault="00D141D6" w:rsidP="00EB2B80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EB2B80" w:rsidRPr="00F62F91" w:rsidRDefault="00EB2B80" w:rsidP="00D141D6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67550"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336625E" wp14:editId="4868717C">
                <wp:simplePos x="0" y="0"/>
                <wp:positionH relativeFrom="column">
                  <wp:posOffset>4392295</wp:posOffset>
                </wp:positionH>
                <wp:positionV relativeFrom="paragraph">
                  <wp:posOffset>709295</wp:posOffset>
                </wp:positionV>
                <wp:extent cx="1651000" cy="600501"/>
                <wp:effectExtent l="0" t="0" r="25400" b="28575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</w:t>
                            </w:r>
                            <w:r w:rsidR="00C675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2,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entrelinhas </w:t>
                            </w:r>
                            <w:r w:rsidR="00743E5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simples, alinhamento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justificado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2" o:spid="_x0000_s1038" type="#_x0000_t202" style="position:absolute;left:0;text-align:left;margin-left:345.85pt;margin-top:55.85pt;width:130pt;height:47.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</w:t>
                      </w:r>
                      <w:r w:rsidR="00C675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2,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entrelinhas </w:t>
                      </w:r>
                      <w:r w:rsidR="00743E5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simples, alinhamento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justificado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67550">
        <w:rPr>
          <w:rFonts w:ascii="Arial" w:hAnsi="Arial" w:cs="Arial"/>
          <w:bCs/>
          <w:color w:val="000000"/>
          <w:sz w:val="24"/>
          <w:szCs w:val="24"/>
        </w:rPr>
        <w:t xml:space="preserve">Artigo aprovado como requisito parcial para obtenção do título de </w:t>
      </w:r>
      <w:r w:rsidRPr="006E2BE4">
        <w:rPr>
          <w:rFonts w:ascii="Arial" w:hAnsi="Arial" w:cs="Arial"/>
          <w:bCs/>
          <w:color w:val="FF0000"/>
          <w:sz w:val="24"/>
          <w:szCs w:val="24"/>
        </w:rPr>
        <w:t>Tecnólogo</w:t>
      </w:r>
      <w:r w:rsidR="00D141D6" w:rsidRPr="006E2BE4">
        <w:rPr>
          <w:rFonts w:ascii="Arial" w:hAnsi="Arial" w:cs="Arial"/>
          <w:bCs/>
          <w:color w:val="FF0000"/>
          <w:sz w:val="24"/>
          <w:szCs w:val="24"/>
        </w:rPr>
        <w:t>/ Bacharel/ Licenciado</w:t>
      </w:r>
      <w:r w:rsidRPr="00C67550">
        <w:rPr>
          <w:rFonts w:ascii="Arial" w:hAnsi="Arial" w:cs="Arial"/>
          <w:bCs/>
          <w:color w:val="000000"/>
          <w:sz w:val="24"/>
          <w:szCs w:val="24"/>
        </w:rPr>
        <w:t xml:space="preserve"> em </w:t>
      </w:r>
      <w:r w:rsidRPr="00C67550">
        <w:rPr>
          <w:rFonts w:ascii="Arial" w:hAnsi="Arial" w:cs="Arial"/>
          <w:bCs/>
          <w:color w:val="FF0000"/>
          <w:sz w:val="24"/>
          <w:szCs w:val="24"/>
        </w:rPr>
        <w:t>Nome do Curso</w:t>
      </w:r>
      <w:r w:rsidRPr="00C67550">
        <w:rPr>
          <w:rFonts w:ascii="Arial" w:hAnsi="Arial" w:cs="Arial"/>
          <w:bCs/>
          <w:color w:val="000000"/>
          <w:sz w:val="24"/>
          <w:szCs w:val="24"/>
        </w:rPr>
        <w:t xml:space="preserve">, pelo </w:t>
      </w:r>
      <w:r w:rsidR="00761F33" w:rsidRPr="00C67550">
        <w:rPr>
          <w:rFonts w:ascii="Arial" w:hAnsi="Arial" w:cs="Arial"/>
          <w:bCs/>
          <w:color w:val="000000"/>
          <w:sz w:val="24"/>
          <w:szCs w:val="24"/>
        </w:rPr>
        <w:t>Centro Universitário Brasileiro – UNIBRA</w:t>
      </w:r>
      <w:r w:rsidRPr="00C67550">
        <w:rPr>
          <w:rFonts w:ascii="Arial" w:hAnsi="Arial" w:cs="Arial"/>
          <w:bCs/>
          <w:color w:val="000000"/>
          <w:sz w:val="24"/>
          <w:szCs w:val="24"/>
        </w:rPr>
        <w:t>, por uma comissão examinadora formada pelos seguintes professores</w:t>
      </w:r>
      <w:r w:rsidRPr="00F62F91">
        <w:rPr>
          <w:rFonts w:ascii="Arial" w:hAnsi="Arial" w:cs="Arial"/>
          <w:bCs/>
          <w:color w:val="000000"/>
        </w:rPr>
        <w:t>:</w:t>
      </w:r>
    </w:p>
    <w:p w:rsidR="00EB2B80" w:rsidRPr="004351C0" w:rsidRDefault="00EB2B80" w:rsidP="00EB2B8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Pr="00EB2B80">
        <w:rPr>
          <w:rFonts w:ascii="Arial" w:hAnsi="Arial" w:cs="Arial"/>
          <w:noProof/>
          <w:color w:val="FF0000"/>
          <w:sz w:val="32"/>
          <w:szCs w:val="32"/>
          <w:lang w:eastAsia="pt-BR"/>
        </w:rPr>
        <w:t xml:space="preserve"> </w:t>
      </w:r>
    </w:p>
    <w:p w:rsidR="00EB2B80" w:rsidRPr="004351C0" w:rsidRDefault="00EB2B80" w:rsidP="00EB2B80">
      <w:pPr>
        <w:ind w:firstLine="851"/>
        <w:jc w:val="both"/>
        <w:rPr>
          <w:rFonts w:ascii="Arial" w:hAnsi="Arial" w:cs="Arial"/>
          <w:bCs/>
          <w:color w:val="000000"/>
        </w:rPr>
      </w:pPr>
    </w:p>
    <w:p w:rsidR="00EB2B80" w:rsidRP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 w:rsidRPr="00EB2B80">
        <w:rPr>
          <w:rFonts w:ascii="Arial" w:hAnsi="Arial" w:cs="Arial"/>
          <w:bCs/>
          <w:color w:val="000000"/>
        </w:rPr>
        <w:t>______________________________________________________________</w:t>
      </w:r>
    </w:p>
    <w:p w:rsidR="00EB2B80" w:rsidRP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proofErr w:type="gramStart"/>
      <w:r w:rsidRPr="00EB2B80">
        <w:rPr>
          <w:rFonts w:ascii="Arial" w:hAnsi="Arial" w:cs="Arial"/>
          <w:bCs/>
          <w:color w:val="000000"/>
        </w:rPr>
        <w:t>Prof.</w:t>
      </w:r>
      <w:proofErr w:type="gramEnd"/>
      <w:r w:rsidRPr="00EB2B80">
        <w:rPr>
          <w:rFonts w:ascii="Arial" w:hAnsi="Arial" w:cs="Arial"/>
          <w:bCs/>
          <w:color w:val="000000"/>
        </w:rPr>
        <w:t>º Titulação Nome do</w:t>
      </w:r>
      <w:r w:rsidR="001868B0">
        <w:rPr>
          <w:rFonts w:ascii="Arial" w:hAnsi="Arial" w:cs="Arial"/>
          <w:bCs/>
          <w:color w:val="000000"/>
        </w:rPr>
        <w:t>(a)</w:t>
      </w:r>
      <w:r w:rsidRPr="00EB2B80">
        <w:rPr>
          <w:rFonts w:ascii="Arial" w:hAnsi="Arial" w:cs="Arial"/>
          <w:bCs/>
          <w:color w:val="000000"/>
        </w:rPr>
        <w:t xml:space="preserve"> Professor(a)</w:t>
      </w: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E4AC886" wp14:editId="15FBBBFC">
                <wp:simplePos x="0" y="0"/>
                <wp:positionH relativeFrom="column">
                  <wp:posOffset>4544695</wp:posOffset>
                </wp:positionH>
                <wp:positionV relativeFrom="paragraph">
                  <wp:posOffset>76835</wp:posOffset>
                </wp:positionV>
                <wp:extent cx="1651000" cy="600075"/>
                <wp:effectExtent l="0" t="0" r="25400" b="28575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0" w:rsidRPr="004D78C2" w:rsidRDefault="00EB2B80" w:rsidP="00EB2B8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11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entrelinhas</w:t>
                            </w:r>
                            <w:r w:rsidR="00743E5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1,5, alinhamento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centralizado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AC886" id="Caixa de texto 63" o:spid="_x0000_s1039" type="#_x0000_t202" style="position:absolute;left:0;text-align:left;margin-left:357.85pt;margin-top:6.05pt;width:130pt;height:47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" fillcolor="white [3201]" strokeweight=".5pt">
                <v:textbox>
                  <w:txbxContent>
                    <w:p w:rsidR="00EB2B80" w:rsidRPr="004D78C2" w:rsidRDefault="00EB2B80" w:rsidP="00EB2B8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11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</w:t>
                      </w:r>
                      <w:r w:rsidR="00743E5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1,5, alinhamento centralizado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B2B80">
        <w:rPr>
          <w:rFonts w:ascii="Arial" w:hAnsi="Arial" w:cs="Arial"/>
          <w:bCs/>
          <w:color w:val="000000"/>
        </w:rPr>
        <w:t>Professor(</w:t>
      </w:r>
      <w:proofErr w:type="gramEnd"/>
      <w:r w:rsidRPr="00EB2B80">
        <w:rPr>
          <w:rFonts w:ascii="Arial" w:hAnsi="Arial" w:cs="Arial"/>
          <w:bCs/>
          <w:color w:val="000000"/>
        </w:rPr>
        <w:t>a) Orientador</w:t>
      </w:r>
      <w:r>
        <w:rPr>
          <w:rFonts w:ascii="Arial" w:hAnsi="Arial" w:cs="Arial"/>
          <w:bCs/>
          <w:color w:val="000000"/>
        </w:rPr>
        <w:t>(</w:t>
      </w:r>
      <w:r w:rsidRPr="00EB2B80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)</w:t>
      </w: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</w:p>
    <w:p w:rsidR="00EB2B80" w:rsidRP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</w:p>
    <w:p w:rsidR="00EB2B80" w:rsidRP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 w:rsidRPr="00EB2B80">
        <w:rPr>
          <w:rFonts w:ascii="Arial" w:hAnsi="Arial" w:cs="Arial"/>
          <w:bCs/>
          <w:color w:val="000000"/>
        </w:rPr>
        <w:t>______________________________________________________________</w:t>
      </w:r>
    </w:p>
    <w:p w:rsidR="00EB2B80" w:rsidRP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proofErr w:type="gramStart"/>
      <w:r w:rsidRPr="00EB2B80">
        <w:rPr>
          <w:rFonts w:ascii="Arial" w:hAnsi="Arial" w:cs="Arial"/>
          <w:bCs/>
          <w:color w:val="000000"/>
        </w:rPr>
        <w:t>Prof.</w:t>
      </w:r>
      <w:proofErr w:type="gramEnd"/>
      <w:r w:rsidRPr="00EB2B80">
        <w:rPr>
          <w:rFonts w:ascii="Arial" w:hAnsi="Arial" w:cs="Arial"/>
          <w:bCs/>
          <w:color w:val="000000"/>
        </w:rPr>
        <w:t>º Titulação Nome do</w:t>
      </w:r>
      <w:r w:rsidR="001868B0">
        <w:rPr>
          <w:rFonts w:ascii="Arial" w:hAnsi="Arial" w:cs="Arial"/>
          <w:bCs/>
          <w:color w:val="000000"/>
        </w:rPr>
        <w:t>(a)</w:t>
      </w:r>
      <w:r w:rsidRPr="00EB2B80">
        <w:rPr>
          <w:rFonts w:ascii="Arial" w:hAnsi="Arial" w:cs="Arial"/>
          <w:bCs/>
          <w:color w:val="000000"/>
        </w:rPr>
        <w:t xml:space="preserve"> Professor(a)</w:t>
      </w:r>
    </w:p>
    <w:p w:rsidR="00EB2B80" w:rsidRP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proofErr w:type="gramStart"/>
      <w:r w:rsidRPr="00EB2B80">
        <w:rPr>
          <w:rFonts w:ascii="Arial" w:hAnsi="Arial" w:cs="Arial"/>
          <w:bCs/>
          <w:color w:val="000000"/>
        </w:rPr>
        <w:t>Professor</w:t>
      </w:r>
      <w:r>
        <w:rPr>
          <w:rFonts w:ascii="Arial" w:hAnsi="Arial" w:cs="Arial"/>
          <w:bCs/>
          <w:color w:val="000000"/>
        </w:rPr>
        <w:t>(</w:t>
      </w:r>
      <w:proofErr w:type="gramEnd"/>
      <w:r w:rsidRPr="00EB2B80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)</w:t>
      </w:r>
      <w:r w:rsidRPr="00EB2B8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Examinador(a)</w:t>
      </w:r>
    </w:p>
    <w:p w:rsid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</w:p>
    <w:p w:rsidR="00EB2B80" w:rsidRP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</w:p>
    <w:p w:rsidR="00EB2B80" w:rsidRP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 w:rsidRPr="00EB2B80">
        <w:rPr>
          <w:rFonts w:ascii="Arial" w:hAnsi="Arial" w:cs="Arial"/>
          <w:bCs/>
          <w:color w:val="000000"/>
        </w:rPr>
        <w:t>______________________________________________________________</w:t>
      </w:r>
    </w:p>
    <w:p w:rsidR="00EB2B80" w:rsidRPr="00EB2B80" w:rsidRDefault="00C64805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6322A6E" wp14:editId="2D92B65F">
                <wp:simplePos x="0" y="0"/>
                <wp:positionH relativeFrom="column">
                  <wp:posOffset>4396740</wp:posOffset>
                </wp:positionH>
                <wp:positionV relativeFrom="paragraph">
                  <wp:posOffset>46355</wp:posOffset>
                </wp:positionV>
                <wp:extent cx="1651000" cy="1432560"/>
                <wp:effectExtent l="0" t="0" r="25400" b="1524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805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="009010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C64805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9010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cm </w:t>
                            </w:r>
                          </w:p>
                          <w:p w:rsidR="00C64805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  <w:p w:rsidR="00C64805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9010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C64805" w:rsidRPr="004D78C2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Não paginado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5" o:spid="_x0000_s1040" type="#_x0000_t202" style="position:absolute;left:0;text-align:left;margin-left:346.2pt;margin-top:3.65pt;width:130pt;height:112.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" fillcolor="white [3201]" strokeweight=".5pt">
                <v:textbox>
                  <w:txbxContent>
                    <w:p w:rsidR="00C64805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="0090108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  <w:p w:rsidR="00C64805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90108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cm </w:t>
                      </w:r>
                    </w:p>
                    <w:p w:rsidR="00C64805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cm</w:t>
                      </w:r>
                    </w:p>
                    <w:p w:rsidR="00C64805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90108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  <w:p w:rsidR="00C64805" w:rsidRPr="004D78C2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Não paginado</w:t>
                      </w:r>
                    </w:p>
                  </w:txbxContent>
                </v:textbox>
              </v:shape>
            </w:pict>
          </mc:Fallback>
        </mc:AlternateContent>
      </w:r>
      <w:r w:rsidR="00EB2B80" w:rsidRPr="00EB2B80">
        <w:rPr>
          <w:rFonts w:ascii="Arial" w:hAnsi="Arial" w:cs="Arial"/>
          <w:bCs/>
          <w:color w:val="000000"/>
        </w:rPr>
        <w:t>Prof.º Titulação Nome do</w:t>
      </w:r>
      <w:r w:rsidR="001868B0">
        <w:rPr>
          <w:rFonts w:ascii="Arial" w:hAnsi="Arial" w:cs="Arial"/>
          <w:bCs/>
          <w:color w:val="000000"/>
        </w:rPr>
        <w:t>(a)</w:t>
      </w:r>
      <w:bookmarkStart w:id="0" w:name="_GoBack"/>
      <w:bookmarkEnd w:id="0"/>
      <w:r w:rsidR="00EB2B80" w:rsidRPr="00EB2B80">
        <w:rPr>
          <w:rFonts w:ascii="Arial" w:hAnsi="Arial" w:cs="Arial"/>
          <w:bCs/>
          <w:color w:val="000000"/>
        </w:rPr>
        <w:t xml:space="preserve"> Professor(a)</w:t>
      </w:r>
    </w:p>
    <w:p w:rsidR="00EB2B80" w:rsidRPr="00EB2B80" w:rsidRDefault="00EB2B80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proofErr w:type="gramStart"/>
      <w:r w:rsidRPr="00EB2B80">
        <w:rPr>
          <w:rFonts w:ascii="Arial" w:hAnsi="Arial" w:cs="Arial"/>
          <w:bCs/>
          <w:color w:val="000000"/>
        </w:rPr>
        <w:t>Professor</w:t>
      </w:r>
      <w:r>
        <w:rPr>
          <w:rFonts w:ascii="Arial" w:hAnsi="Arial" w:cs="Arial"/>
          <w:bCs/>
          <w:color w:val="000000"/>
        </w:rPr>
        <w:t>(</w:t>
      </w:r>
      <w:proofErr w:type="gramEnd"/>
      <w:r w:rsidRPr="00EB2B80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)</w:t>
      </w:r>
      <w:r w:rsidRPr="00EB2B8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Examinador(a)</w:t>
      </w:r>
      <w:r w:rsidRPr="00EB2B80">
        <w:rPr>
          <w:rFonts w:ascii="Arial" w:hAnsi="Arial" w:cs="Arial"/>
          <w:noProof/>
          <w:color w:val="FF0000"/>
          <w:sz w:val="32"/>
          <w:szCs w:val="32"/>
          <w:lang w:eastAsia="pt-BR"/>
        </w:rPr>
        <w:t xml:space="preserve"> </w:t>
      </w:r>
    </w:p>
    <w:p w:rsidR="00EB2B80" w:rsidRPr="00EB2B80" w:rsidRDefault="005D088E" w:rsidP="00EB2B80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6789E2C" wp14:editId="6C58D63F">
                <wp:simplePos x="0" y="0"/>
                <wp:positionH relativeFrom="column">
                  <wp:posOffset>1912620</wp:posOffset>
                </wp:positionH>
                <wp:positionV relativeFrom="paragraph">
                  <wp:posOffset>226060</wp:posOffset>
                </wp:positionV>
                <wp:extent cx="1651000" cy="600075"/>
                <wp:effectExtent l="0" t="0" r="25400" b="28575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88E" w:rsidRPr="004D78C2" w:rsidRDefault="005D088E" w:rsidP="005D088E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12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entrelinhas</w:t>
                            </w:r>
                            <w:r w:rsidR="00743E5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1,5, alinhamento à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esquerda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89E2C" id="Caixa de texto 64" o:spid="_x0000_s1041" type="#_x0000_t202" style="position:absolute;left:0;text-align:left;margin-left:150.6pt;margin-top:17.8pt;width:130pt;height:47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" fillcolor="white [3201]" strokeweight=".5pt">
                <v:textbox>
                  <w:txbxContent>
                    <w:p w:rsidR="005D088E" w:rsidRPr="004D78C2" w:rsidRDefault="005D088E" w:rsidP="005D088E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12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</w:t>
                      </w:r>
                      <w:r w:rsidR="00743E5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1,5, alinhamento à esquerda</w:t>
                      </w:r>
                    </w:p>
                  </w:txbxContent>
                </v:textbox>
              </v:shape>
            </w:pict>
          </mc:Fallback>
        </mc:AlternateContent>
      </w:r>
    </w:p>
    <w:p w:rsidR="00EB2B80" w:rsidRPr="00F62F91" w:rsidRDefault="00EB2B80" w:rsidP="00EB2B80">
      <w:pPr>
        <w:rPr>
          <w:rFonts w:ascii="Arial" w:hAnsi="Arial" w:cs="Arial"/>
          <w:bCs/>
          <w:color w:val="000000"/>
          <w:sz w:val="24"/>
          <w:szCs w:val="24"/>
        </w:rPr>
      </w:pPr>
      <w:r w:rsidRPr="00F62F91">
        <w:rPr>
          <w:rFonts w:ascii="Arial" w:hAnsi="Arial" w:cs="Arial"/>
          <w:bCs/>
          <w:color w:val="000000"/>
          <w:sz w:val="24"/>
          <w:szCs w:val="24"/>
        </w:rPr>
        <w:t>Recife, ___/___/____</w:t>
      </w:r>
    </w:p>
    <w:p w:rsidR="00EB2B80" w:rsidRPr="00F62F91" w:rsidRDefault="00EB2B80" w:rsidP="00EB2B80">
      <w:pPr>
        <w:rPr>
          <w:rFonts w:ascii="Arial" w:hAnsi="Arial" w:cs="Arial"/>
          <w:color w:val="000000"/>
          <w:sz w:val="24"/>
          <w:szCs w:val="24"/>
        </w:rPr>
      </w:pPr>
      <w:r w:rsidRPr="00F62F91">
        <w:rPr>
          <w:rFonts w:ascii="Arial" w:hAnsi="Arial" w:cs="Arial"/>
          <w:bCs/>
          <w:color w:val="000000"/>
          <w:sz w:val="24"/>
          <w:szCs w:val="24"/>
        </w:rPr>
        <w:t xml:space="preserve">NOTA:_______________          </w:t>
      </w: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C64805" w:rsidP="00EB2B8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01D8A77" wp14:editId="5855BD70">
                <wp:simplePos x="0" y="0"/>
                <wp:positionH relativeFrom="column">
                  <wp:posOffset>-104775</wp:posOffset>
                </wp:positionH>
                <wp:positionV relativeFrom="paragraph">
                  <wp:posOffset>352425</wp:posOffset>
                </wp:positionV>
                <wp:extent cx="1651000" cy="1432560"/>
                <wp:effectExtent l="0" t="0" r="25400" b="15240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805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="009010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C64805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9010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cm </w:t>
                            </w:r>
                          </w:p>
                          <w:p w:rsidR="00C64805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  <w:p w:rsidR="00C64805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9010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C64805" w:rsidRPr="004D78C2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Não paginado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6" o:spid="_x0000_s1042" type="#_x0000_t202" style="position:absolute;margin-left:-8.25pt;margin-top:27.75pt;width:130pt;height:112.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" fillcolor="white [3201]" strokeweight=".5pt">
                <v:textbox>
                  <w:txbxContent>
                    <w:p w:rsidR="00C64805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="0090108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  <w:p w:rsidR="00C64805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90108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cm </w:t>
                      </w:r>
                    </w:p>
                    <w:p w:rsidR="00C64805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cm</w:t>
                      </w:r>
                    </w:p>
                    <w:p w:rsidR="00C64805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90108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  <w:p w:rsidR="00C64805" w:rsidRPr="004D78C2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Não paginado</w:t>
                      </w:r>
                    </w:p>
                  </w:txbxContent>
                </v:textbox>
              </v:shape>
            </w:pict>
          </mc:Fallback>
        </mc:AlternateContent>
      </w: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Default="00EB2B80" w:rsidP="00EB2B80">
      <w:pPr>
        <w:jc w:val="right"/>
        <w:rPr>
          <w:rFonts w:ascii="Arial" w:hAnsi="Arial" w:cs="Arial"/>
          <w:i/>
          <w:color w:val="000000"/>
        </w:rPr>
      </w:pPr>
    </w:p>
    <w:p w:rsidR="00EB2B80" w:rsidRDefault="00EB2B80" w:rsidP="00EB2B80">
      <w:pPr>
        <w:jc w:val="right"/>
        <w:rPr>
          <w:rFonts w:ascii="Arial" w:hAnsi="Arial" w:cs="Arial"/>
          <w:i/>
          <w:color w:val="000000"/>
        </w:rPr>
      </w:pPr>
    </w:p>
    <w:p w:rsidR="00EB2B80" w:rsidRDefault="00EB2B80" w:rsidP="00EB2B80">
      <w:pPr>
        <w:jc w:val="right"/>
        <w:rPr>
          <w:rFonts w:ascii="Arial" w:hAnsi="Arial" w:cs="Arial"/>
          <w:i/>
          <w:color w:val="000000"/>
        </w:rPr>
      </w:pPr>
    </w:p>
    <w:p w:rsidR="00EB2B80" w:rsidRDefault="00EB2B80" w:rsidP="00EB2B80">
      <w:pPr>
        <w:jc w:val="right"/>
        <w:rPr>
          <w:rFonts w:ascii="Arial" w:hAnsi="Arial" w:cs="Arial"/>
          <w:i/>
          <w:color w:val="000000"/>
        </w:rPr>
      </w:pPr>
    </w:p>
    <w:p w:rsidR="00EB2B80" w:rsidRDefault="00C64805" w:rsidP="00EB2B80">
      <w:pPr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7131EEF" wp14:editId="3396A5DE">
                <wp:simplePos x="0" y="0"/>
                <wp:positionH relativeFrom="column">
                  <wp:posOffset>1164590</wp:posOffset>
                </wp:positionH>
                <wp:positionV relativeFrom="paragraph">
                  <wp:posOffset>31115</wp:posOffset>
                </wp:positionV>
                <wp:extent cx="1651000" cy="750570"/>
                <wp:effectExtent l="0" t="0" r="25400" b="1143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805" w:rsidRPr="004D78C2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</w:t>
                            </w:r>
                            <w:r w:rsidR="006E40E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entrelinhas</w:t>
                            </w:r>
                            <w:r w:rsidR="00743E5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simples, itálico alinhamento à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direita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131EEF" id="Caixa de texto 67" o:spid="_x0000_s1043" type="#_x0000_t202" style="position:absolute;left:0;text-align:left;margin-left:91.7pt;margin-top:2.45pt;width:130pt;height:59.1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" fillcolor="white [3201]" strokeweight=".5pt">
                <v:textbox>
                  <w:txbxContent>
                    <w:p w:rsidR="00C64805" w:rsidRPr="004D78C2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</w:t>
                      </w:r>
                      <w:r w:rsidR="006E40E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</w:t>
                      </w:r>
                      <w:r w:rsidR="00743E5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simples, itálico alinhamento à direita</w:t>
                      </w:r>
                    </w:p>
                  </w:txbxContent>
                </v:textbox>
              </v:shape>
            </w:pict>
          </mc:Fallback>
        </mc:AlternateContent>
      </w:r>
    </w:p>
    <w:p w:rsidR="00AB1379" w:rsidRPr="006E40EE" w:rsidRDefault="00EB2B80" w:rsidP="00AB1379">
      <w:pPr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6E40EE">
        <w:rPr>
          <w:rFonts w:ascii="Arial" w:hAnsi="Arial" w:cs="Arial"/>
          <w:i/>
          <w:color w:val="000000"/>
          <w:sz w:val="24"/>
          <w:szCs w:val="24"/>
        </w:rPr>
        <w:t>Dedicamos esse trabalho a nossos pais.</w:t>
      </w:r>
    </w:p>
    <w:p w:rsidR="00AB1379" w:rsidRDefault="00AB1379">
      <w:pPr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br w:type="page"/>
      </w:r>
    </w:p>
    <w:p w:rsidR="00AB1379" w:rsidRPr="004351C0" w:rsidRDefault="00AB1379" w:rsidP="00AB1379">
      <w:pPr>
        <w:spacing w:after="0" w:line="240" w:lineRule="auto"/>
        <w:jc w:val="right"/>
        <w:rPr>
          <w:rFonts w:ascii="Arial" w:hAnsi="Arial" w:cs="Arial"/>
          <w:i/>
          <w:color w:val="000000"/>
        </w:rPr>
      </w:pPr>
    </w:p>
    <w:p w:rsidR="00EB2B80" w:rsidRPr="00352240" w:rsidRDefault="00C64805" w:rsidP="00AB1379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52240"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97D11CA" wp14:editId="7E20591C">
                <wp:simplePos x="0" y="0"/>
                <wp:positionH relativeFrom="column">
                  <wp:posOffset>1584325</wp:posOffset>
                </wp:positionH>
                <wp:positionV relativeFrom="paragraph">
                  <wp:posOffset>193675</wp:posOffset>
                </wp:positionV>
                <wp:extent cx="3561715" cy="381635"/>
                <wp:effectExtent l="0" t="0" r="19685" b="18415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805" w:rsidRPr="004D78C2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</w:t>
                            </w:r>
                            <w:r w:rsidR="0035224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entrelinhas 1,5, todas as letras em maiúsculo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negrito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D11CA" id="Caixa de texto 68" o:spid="_x0000_s1044" type="#_x0000_t202" style="position:absolute;left:0;text-align:left;margin-left:124.75pt;margin-top:15.25pt;width:280.45pt;height:30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" fillcolor="white [3201]" strokeweight=".5pt">
                <v:textbox>
                  <w:txbxContent>
                    <w:p w:rsidR="00C64805" w:rsidRPr="004D78C2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</w:t>
                      </w:r>
                      <w:r w:rsidR="0035224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entrelinhas 1,5, todas as letras em maiúsculo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e negrito</w:t>
                      </w:r>
                    </w:p>
                  </w:txbxContent>
                </v:textbox>
              </v:shape>
            </w:pict>
          </mc:Fallback>
        </mc:AlternateContent>
      </w:r>
      <w:r w:rsidR="00EB2B80" w:rsidRPr="00352240">
        <w:rPr>
          <w:rFonts w:ascii="Arial" w:hAnsi="Arial" w:cs="Arial"/>
          <w:b/>
          <w:color w:val="000000"/>
          <w:sz w:val="24"/>
          <w:szCs w:val="24"/>
        </w:rPr>
        <w:t>AGRADECIMENTOS</w:t>
      </w:r>
    </w:p>
    <w:p w:rsidR="00EB2B80" w:rsidRPr="004351C0" w:rsidRDefault="00EB2B80" w:rsidP="00EB2B80">
      <w:pPr>
        <w:jc w:val="center"/>
        <w:rPr>
          <w:rFonts w:ascii="Arial" w:hAnsi="Arial" w:cs="Arial"/>
          <w:b/>
          <w:color w:val="000000"/>
        </w:rPr>
      </w:pPr>
    </w:p>
    <w:p w:rsidR="00EB2B80" w:rsidRPr="004351C0" w:rsidRDefault="00EB2B80" w:rsidP="00EB2B80">
      <w:pPr>
        <w:jc w:val="center"/>
        <w:rPr>
          <w:rFonts w:ascii="Arial" w:hAnsi="Arial" w:cs="Arial"/>
          <w:color w:val="000000"/>
        </w:rPr>
      </w:pPr>
    </w:p>
    <w:p w:rsidR="00EB2B80" w:rsidRPr="00F62F91" w:rsidRDefault="00EB2B80" w:rsidP="00AB137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2F91">
        <w:rPr>
          <w:rFonts w:ascii="Arial" w:hAnsi="Arial" w:cs="Arial"/>
          <w:color w:val="000000"/>
          <w:sz w:val="24"/>
          <w:szCs w:val="24"/>
        </w:rPr>
        <w:t>Agradeço à</w:t>
      </w:r>
      <w:proofErr w:type="gramStart"/>
      <w:r w:rsidRPr="00F62F91">
        <w:rPr>
          <w:rFonts w:ascii="Arial" w:hAnsi="Arial" w:cs="Arial"/>
          <w:color w:val="000000"/>
          <w:sz w:val="24"/>
          <w:szCs w:val="24"/>
        </w:rPr>
        <w:t>......</w:t>
      </w:r>
      <w:proofErr w:type="gramEnd"/>
    </w:p>
    <w:p w:rsidR="00EB2B80" w:rsidRPr="00F62F91" w:rsidRDefault="00EB2B80" w:rsidP="00AB137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2B80" w:rsidRPr="00F62F91" w:rsidRDefault="00C64805" w:rsidP="00AB137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2F91"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E8C2F3B" wp14:editId="02FCB30B">
                <wp:simplePos x="0" y="0"/>
                <wp:positionH relativeFrom="column">
                  <wp:posOffset>2091055</wp:posOffset>
                </wp:positionH>
                <wp:positionV relativeFrom="paragraph">
                  <wp:posOffset>233680</wp:posOffset>
                </wp:positionV>
                <wp:extent cx="3561715" cy="381635"/>
                <wp:effectExtent l="0" t="0" r="19685" b="18415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805" w:rsidRPr="004D78C2" w:rsidRDefault="00C64805" w:rsidP="00C6480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12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entrelinhas 1,5,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justificado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C2F3B" id="Caixa de texto 69" o:spid="_x0000_s1045" type="#_x0000_t202" style="position:absolute;left:0;text-align:left;margin-left:164.65pt;margin-top:18.4pt;width:280.45pt;height:30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" fillcolor="white [3201]" strokeweight=".5pt">
                <v:textbox>
                  <w:txbxContent>
                    <w:p w:rsidR="00C64805" w:rsidRPr="004D78C2" w:rsidRDefault="00C64805" w:rsidP="00C64805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12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, entrelinhas 1,5,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justificado</w:t>
                      </w:r>
                    </w:p>
                  </w:txbxContent>
                </v:textbox>
              </v:shape>
            </w:pict>
          </mc:Fallback>
        </mc:AlternateContent>
      </w:r>
      <w:r w:rsidR="00EB2B80" w:rsidRPr="00F62F91">
        <w:rPr>
          <w:rFonts w:ascii="Arial" w:hAnsi="Arial" w:cs="Arial"/>
          <w:color w:val="000000"/>
          <w:sz w:val="24"/>
          <w:szCs w:val="24"/>
        </w:rPr>
        <w:t>À minha orientadora</w:t>
      </w:r>
      <w:proofErr w:type="gramStart"/>
      <w:r w:rsidR="00EB2B80" w:rsidRPr="00F62F91">
        <w:rPr>
          <w:rFonts w:ascii="Arial" w:hAnsi="Arial" w:cs="Arial"/>
          <w:color w:val="000000"/>
          <w:sz w:val="24"/>
          <w:szCs w:val="24"/>
        </w:rPr>
        <w:t>....</w:t>
      </w:r>
      <w:proofErr w:type="gramEnd"/>
    </w:p>
    <w:p w:rsidR="00EB2B80" w:rsidRPr="00F62F91" w:rsidRDefault="00EB2B80" w:rsidP="00AB137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2B80" w:rsidRPr="00F62F91" w:rsidRDefault="00EB2B80" w:rsidP="00AB137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2F91">
        <w:rPr>
          <w:rFonts w:ascii="Arial" w:hAnsi="Arial" w:cs="Arial"/>
          <w:color w:val="000000"/>
          <w:sz w:val="24"/>
          <w:szCs w:val="24"/>
        </w:rPr>
        <w:t>Aos</w:t>
      </w:r>
      <w:proofErr w:type="gramStart"/>
      <w:r w:rsidRPr="00F62F91">
        <w:rPr>
          <w:rFonts w:ascii="Arial" w:hAnsi="Arial" w:cs="Arial"/>
          <w:color w:val="000000"/>
          <w:sz w:val="24"/>
          <w:szCs w:val="24"/>
        </w:rPr>
        <w:t>......</w:t>
      </w:r>
      <w:proofErr w:type="gramEnd"/>
    </w:p>
    <w:p w:rsidR="00EB2B80" w:rsidRPr="004351C0" w:rsidRDefault="00EB2B80" w:rsidP="00EB2B80">
      <w:pPr>
        <w:jc w:val="both"/>
        <w:rPr>
          <w:rFonts w:ascii="Arial" w:hAnsi="Arial" w:cs="Arial"/>
          <w:color w:val="000000"/>
        </w:rPr>
      </w:pPr>
    </w:p>
    <w:p w:rsidR="00EB2B80" w:rsidRPr="004351C0" w:rsidRDefault="00EB2B80" w:rsidP="00EB2B80">
      <w:pPr>
        <w:jc w:val="right"/>
        <w:rPr>
          <w:rFonts w:ascii="Arial" w:hAnsi="Arial" w:cs="Arial"/>
          <w:color w:val="000000"/>
        </w:rPr>
      </w:pPr>
    </w:p>
    <w:p w:rsidR="00EB2B80" w:rsidRPr="004351C0" w:rsidRDefault="00EB2B80" w:rsidP="00EB2B80">
      <w:pPr>
        <w:jc w:val="right"/>
        <w:rPr>
          <w:rFonts w:ascii="Arial" w:hAnsi="Arial" w:cs="Arial"/>
          <w:color w:val="000000"/>
        </w:rPr>
      </w:pPr>
    </w:p>
    <w:p w:rsidR="00EB2B80" w:rsidRPr="004351C0" w:rsidRDefault="00EB2B80" w:rsidP="00EB2B80">
      <w:pPr>
        <w:jc w:val="right"/>
        <w:rPr>
          <w:rFonts w:ascii="Arial" w:hAnsi="Arial" w:cs="Arial"/>
          <w:color w:val="000000"/>
        </w:rPr>
      </w:pPr>
    </w:p>
    <w:p w:rsidR="00AB1379" w:rsidRDefault="00AB137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B2B80" w:rsidRPr="004351C0" w:rsidRDefault="00EB2B80" w:rsidP="00EB2B80">
      <w:pPr>
        <w:jc w:val="right"/>
        <w:rPr>
          <w:rFonts w:ascii="Arial" w:hAnsi="Arial" w:cs="Arial"/>
          <w:color w:val="000000"/>
        </w:rPr>
      </w:pPr>
    </w:p>
    <w:p w:rsidR="00EB2B80" w:rsidRPr="004351C0" w:rsidRDefault="00EB2B80" w:rsidP="00EB2B80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EB2B80" w:rsidRPr="004351C0" w:rsidRDefault="00EB2B80" w:rsidP="00EB2B80">
      <w:pPr>
        <w:rPr>
          <w:rFonts w:ascii="Arial" w:hAnsi="Arial" w:cs="Arial"/>
          <w:b/>
          <w:color w:val="000000"/>
          <w:sz w:val="28"/>
          <w:szCs w:val="28"/>
        </w:rPr>
      </w:pPr>
    </w:p>
    <w:p w:rsidR="00AB1379" w:rsidRDefault="00AB1379" w:rsidP="00AB1379">
      <w:pPr>
        <w:jc w:val="right"/>
        <w:rPr>
          <w:rFonts w:ascii="Arial" w:hAnsi="Arial" w:cs="Arial"/>
          <w:i/>
          <w:color w:val="000000"/>
        </w:rPr>
      </w:pPr>
    </w:p>
    <w:p w:rsidR="00AB1379" w:rsidRDefault="00AB1379" w:rsidP="00AB1379">
      <w:pPr>
        <w:jc w:val="right"/>
        <w:rPr>
          <w:rFonts w:ascii="Arial" w:hAnsi="Arial" w:cs="Arial"/>
          <w:i/>
          <w:color w:val="000000"/>
        </w:rPr>
      </w:pPr>
    </w:p>
    <w:p w:rsidR="00AB1379" w:rsidRDefault="00AB1379" w:rsidP="00AB1379">
      <w:pPr>
        <w:jc w:val="right"/>
        <w:rPr>
          <w:rFonts w:ascii="Arial" w:hAnsi="Arial" w:cs="Arial"/>
          <w:i/>
          <w:color w:val="000000"/>
        </w:rPr>
      </w:pPr>
    </w:p>
    <w:p w:rsidR="00AB1379" w:rsidRDefault="00AB1379" w:rsidP="00AB1379">
      <w:pPr>
        <w:jc w:val="right"/>
        <w:rPr>
          <w:rFonts w:ascii="Arial" w:hAnsi="Arial" w:cs="Arial"/>
          <w:i/>
          <w:color w:val="000000"/>
        </w:rPr>
      </w:pPr>
    </w:p>
    <w:p w:rsidR="00AB1379" w:rsidRDefault="00AB1379" w:rsidP="00AB1379">
      <w:pPr>
        <w:jc w:val="right"/>
        <w:rPr>
          <w:rFonts w:ascii="Arial" w:hAnsi="Arial" w:cs="Arial"/>
          <w:i/>
          <w:color w:val="000000"/>
        </w:rPr>
      </w:pPr>
    </w:p>
    <w:p w:rsidR="00AB1379" w:rsidRDefault="00AB1379" w:rsidP="00AB1379">
      <w:pPr>
        <w:jc w:val="right"/>
        <w:rPr>
          <w:rFonts w:ascii="Arial" w:hAnsi="Arial" w:cs="Arial"/>
          <w:i/>
          <w:color w:val="000000"/>
        </w:rPr>
      </w:pPr>
    </w:p>
    <w:p w:rsidR="00AB1379" w:rsidRDefault="00AB1379" w:rsidP="00AB1379">
      <w:pPr>
        <w:jc w:val="right"/>
        <w:rPr>
          <w:rFonts w:ascii="Arial" w:hAnsi="Arial" w:cs="Arial"/>
          <w:i/>
          <w:color w:val="000000"/>
        </w:rPr>
      </w:pPr>
    </w:p>
    <w:p w:rsidR="00AB1379" w:rsidRDefault="00AB1379" w:rsidP="00AB1379">
      <w:pPr>
        <w:jc w:val="right"/>
        <w:rPr>
          <w:rFonts w:ascii="Arial" w:hAnsi="Arial" w:cs="Arial"/>
          <w:i/>
          <w:color w:val="000000"/>
        </w:rPr>
      </w:pPr>
    </w:p>
    <w:p w:rsidR="00AB1379" w:rsidRDefault="00AB1379" w:rsidP="00AB1379">
      <w:pPr>
        <w:jc w:val="right"/>
        <w:rPr>
          <w:rFonts w:ascii="Arial" w:hAnsi="Arial" w:cs="Arial"/>
          <w:i/>
          <w:color w:val="000000"/>
        </w:rPr>
      </w:pPr>
    </w:p>
    <w:p w:rsidR="00AB1379" w:rsidRDefault="00AB1379" w:rsidP="00AB1379">
      <w:pPr>
        <w:spacing w:after="0" w:line="360" w:lineRule="auto"/>
        <w:ind w:left="4253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:rsidR="00AB1379" w:rsidRDefault="00AB1379" w:rsidP="00AB1379">
      <w:pPr>
        <w:spacing w:after="0" w:line="360" w:lineRule="auto"/>
        <w:ind w:left="4253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:rsidR="00AB1379" w:rsidRDefault="00AB1379" w:rsidP="00AB1379">
      <w:pPr>
        <w:spacing w:after="0" w:line="360" w:lineRule="auto"/>
        <w:ind w:left="4253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:rsidR="00AB1379" w:rsidRPr="006E40EE" w:rsidRDefault="008C5354" w:rsidP="00AB1379">
      <w:pPr>
        <w:spacing w:after="0" w:line="360" w:lineRule="auto"/>
        <w:ind w:left="4253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6E40EE"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CA8FD50" wp14:editId="6A0A9E1B">
                <wp:simplePos x="0" y="0"/>
                <wp:positionH relativeFrom="column">
                  <wp:posOffset>358140</wp:posOffset>
                </wp:positionH>
                <wp:positionV relativeFrom="paragraph">
                  <wp:posOffset>83185</wp:posOffset>
                </wp:positionV>
                <wp:extent cx="2361565" cy="600075"/>
                <wp:effectExtent l="0" t="0" r="1968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54" w:rsidRPr="004D78C2" w:rsidRDefault="008C5354" w:rsidP="008C5354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Arial, tamanho 1</w:t>
                            </w:r>
                            <w:r w:rsidR="006E40E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4D78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entrelinhas 1,5,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itálico, </w:t>
                            </w:r>
                            <w:r w:rsidRPr="008C535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recuo de 7,5 cm; alinhamento à direita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A8FD50" id="Caixa de texto 1" o:spid="_x0000_s1046" type="#_x0000_t202" style="position:absolute;left:0;text-align:left;margin-left:28.2pt;margin-top:6.55pt;width:185.95pt;height:47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" fillcolor="white [3201]" strokeweight=".5pt">
                <v:textbox>
                  <w:txbxContent>
                    <w:p w:rsidR="008C5354" w:rsidRPr="004D78C2" w:rsidRDefault="008C5354" w:rsidP="008C5354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Arial, tamanho 1</w:t>
                      </w:r>
                      <w:r w:rsidR="006E40E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4D78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, entrelinhas 1,5,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itálico, </w:t>
                      </w:r>
                      <w:r w:rsidRPr="008C535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recuo de 7,5 cm; alinhamento à direita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1379" w:rsidRPr="006E40EE">
        <w:rPr>
          <w:rFonts w:ascii="Arial" w:hAnsi="Arial" w:cs="Arial"/>
          <w:i/>
          <w:color w:val="000000"/>
          <w:sz w:val="24"/>
          <w:szCs w:val="24"/>
        </w:rPr>
        <w:t>“Ninguém ignora tudo. Ninguém sabe tudo. Todos nós sabemos alguma coisa. Todos nós ignoramos alguma coisa. Por isso aprendemos sempre.”</w:t>
      </w:r>
    </w:p>
    <w:p w:rsidR="00AB1379" w:rsidRPr="006E40EE" w:rsidRDefault="00AB1379" w:rsidP="00AB1379">
      <w:pPr>
        <w:spacing w:after="0" w:line="360" w:lineRule="auto"/>
        <w:ind w:left="4253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6E40EE">
        <w:rPr>
          <w:rFonts w:ascii="Arial" w:hAnsi="Arial" w:cs="Arial"/>
          <w:i/>
          <w:color w:val="000000"/>
          <w:sz w:val="24"/>
          <w:szCs w:val="24"/>
        </w:rPr>
        <w:t>(Paulo Freire)</w:t>
      </w:r>
    </w:p>
    <w:p w:rsidR="00F62F91" w:rsidRDefault="00F62F91">
      <w:pPr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br w:type="page"/>
      </w:r>
    </w:p>
    <w:p w:rsidR="00F62F91" w:rsidRPr="00352240" w:rsidRDefault="00F62F91" w:rsidP="00F62F91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52240">
        <w:rPr>
          <w:rFonts w:ascii="Arial" w:hAnsi="Arial" w:cs="Arial"/>
          <w:b/>
          <w:color w:val="000000"/>
          <w:sz w:val="24"/>
          <w:szCs w:val="24"/>
        </w:rPr>
        <w:lastRenderedPageBreak/>
        <w:t>SUMÁRIO</w:t>
      </w:r>
    </w:p>
    <w:p w:rsidR="00F62F91" w:rsidRDefault="00F62F91" w:rsidP="00F62F91">
      <w:pPr>
        <w:jc w:val="center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8"/>
        <w:gridCol w:w="483"/>
      </w:tblGrid>
      <w:tr w:rsidR="00F62F91" w:rsidTr="00C67550">
        <w:tc>
          <w:tcPr>
            <w:tcW w:w="8738" w:type="dxa"/>
            <w:vAlign w:val="center"/>
          </w:tcPr>
          <w:p w:rsidR="00F62F91" w:rsidRPr="00F62F91" w:rsidRDefault="00F62F91" w:rsidP="009D21E1">
            <w:pPr>
              <w:spacing w:before="20"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INTRODUÇÃO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483" w:type="dxa"/>
            <w:vAlign w:val="center"/>
          </w:tcPr>
          <w:p w:rsidR="00F62F91" w:rsidRPr="00F62F91" w:rsidRDefault="00F62F91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D21E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F62F91" w:rsidTr="00C67550">
        <w:tc>
          <w:tcPr>
            <w:tcW w:w="8738" w:type="dxa"/>
            <w:vAlign w:val="center"/>
          </w:tcPr>
          <w:p w:rsidR="00F62F91" w:rsidRPr="00F62F91" w:rsidRDefault="00F62F91" w:rsidP="009D21E1">
            <w:pPr>
              <w:spacing w:before="20"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DELINEAMENTO METODOLÓGICO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483" w:type="dxa"/>
            <w:vAlign w:val="center"/>
          </w:tcPr>
          <w:p w:rsidR="00F62F91" w:rsidRPr="00F62F91" w:rsidRDefault="009D21E1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F62F91" w:rsidTr="00C67550">
        <w:tc>
          <w:tcPr>
            <w:tcW w:w="8738" w:type="dxa"/>
            <w:vAlign w:val="center"/>
          </w:tcPr>
          <w:p w:rsidR="00F62F91" w:rsidRPr="00F62F91" w:rsidRDefault="00F62F91" w:rsidP="009D21E1">
            <w:pPr>
              <w:spacing w:before="20"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C2557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</w:t>
            </w:r>
            <w:r w:rsidR="00CC2557">
              <w:rPr>
                <w:rFonts w:ascii="Arial" w:hAnsi="Arial" w:cs="Arial"/>
                <w:color w:val="000000"/>
                <w:sz w:val="24"/>
                <w:szCs w:val="24"/>
              </w:rPr>
              <w:t>..................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483" w:type="dxa"/>
            <w:vAlign w:val="center"/>
          </w:tcPr>
          <w:p w:rsidR="00F62F91" w:rsidRPr="00F62F91" w:rsidRDefault="009D21E1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F62F91" w:rsidTr="00C67550">
        <w:tc>
          <w:tcPr>
            <w:tcW w:w="8738" w:type="dxa"/>
            <w:vAlign w:val="center"/>
          </w:tcPr>
          <w:p w:rsidR="00F62F91" w:rsidRPr="00F62F91" w:rsidRDefault="00F62F91" w:rsidP="009D21E1">
            <w:pPr>
              <w:spacing w:before="20"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>3.1 Título</w:t>
            </w:r>
            <w:proofErr w:type="gramEnd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do subcapítulo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[seção secundária]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483" w:type="dxa"/>
            <w:vAlign w:val="center"/>
          </w:tcPr>
          <w:p w:rsidR="00F62F91" w:rsidRPr="00F62F91" w:rsidRDefault="009D21E1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F62F91" w:rsidTr="00C67550">
        <w:tc>
          <w:tcPr>
            <w:tcW w:w="8738" w:type="dxa"/>
            <w:vAlign w:val="center"/>
          </w:tcPr>
          <w:p w:rsidR="00F62F91" w:rsidRPr="00F62F91" w:rsidRDefault="00F62F91" w:rsidP="009D21E1">
            <w:pPr>
              <w:spacing w:before="20"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54D5">
              <w:rPr>
                <w:rFonts w:ascii="Arial" w:hAnsi="Arial" w:cs="Arial"/>
                <w:i/>
                <w:color w:val="000000"/>
                <w:sz w:val="24"/>
                <w:szCs w:val="24"/>
              </w:rPr>
              <w:t>3.1.1 Título do subcapítulo [seção terciária]</w:t>
            </w:r>
            <w:proofErr w:type="gramStart"/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483" w:type="dxa"/>
            <w:vAlign w:val="center"/>
          </w:tcPr>
          <w:p w:rsidR="00F62F91" w:rsidRPr="00F62F91" w:rsidRDefault="002432FA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D21E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62F91" w:rsidTr="00C67550">
        <w:tc>
          <w:tcPr>
            <w:tcW w:w="8738" w:type="dxa"/>
            <w:vAlign w:val="center"/>
          </w:tcPr>
          <w:p w:rsidR="00F62F91" w:rsidRPr="00F62F91" w:rsidRDefault="00F62F91" w:rsidP="009D21E1">
            <w:pPr>
              <w:spacing w:before="20"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Título</w:t>
            </w:r>
            <w:proofErr w:type="gramEnd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do subcapítulo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[seção secundária]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483" w:type="dxa"/>
            <w:vAlign w:val="center"/>
          </w:tcPr>
          <w:p w:rsidR="00F62F91" w:rsidRPr="00F62F91" w:rsidRDefault="002432FA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F62F91" w:rsidTr="00C67550">
        <w:tc>
          <w:tcPr>
            <w:tcW w:w="8738" w:type="dxa"/>
            <w:vAlign w:val="center"/>
          </w:tcPr>
          <w:p w:rsidR="00F62F91" w:rsidRPr="00F62F91" w:rsidRDefault="00F62F91" w:rsidP="009D21E1">
            <w:pPr>
              <w:spacing w:before="20"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54D5">
              <w:rPr>
                <w:rFonts w:ascii="Arial" w:hAnsi="Arial" w:cs="Arial"/>
                <w:i/>
                <w:color w:val="000000"/>
                <w:sz w:val="24"/>
                <w:szCs w:val="24"/>
              </w:rPr>
              <w:t>3.2.1 Título do subcapítulo [seção terciária]</w:t>
            </w:r>
            <w:proofErr w:type="gramStart"/>
            <w:r w:rsidRPr="008E43B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483" w:type="dxa"/>
            <w:vAlign w:val="center"/>
          </w:tcPr>
          <w:p w:rsidR="00F62F91" w:rsidRPr="00F62F91" w:rsidRDefault="002432FA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F62F91" w:rsidTr="00C67550">
        <w:tc>
          <w:tcPr>
            <w:tcW w:w="8738" w:type="dxa"/>
            <w:vAlign w:val="center"/>
          </w:tcPr>
          <w:p w:rsidR="00F62F91" w:rsidRPr="00F62F91" w:rsidRDefault="00F62F91" w:rsidP="009D21E1">
            <w:pPr>
              <w:spacing w:before="20"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54D5">
              <w:rPr>
                <w:rFonts w:ascii="Arial" w:hAnsi="Arial" w:cs="Arial"/>
                <w:i/>
                <w:color w:val="000000"/>
                <w:sz w:val="24"/>
                <w:szCs w:val="24"/>
              </w:rPr>
              <w:t>3.2.2 Título do subcapítulo [seção terciária]</w:t>
            </w:r>
            <w:proofErr w:type="gramStart"/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432FA">
              <w:rPr>
                <w:rFonts w:ascii="Arial" w:hAnsi="Arial" w:cs="Arial"/>
                <w:color w:val="000000"/>
                <w:sz w:val="24"/>
                <w:szCs w:val="24"/>
              </w:rPr>
              <w:t>....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83" w:type="dxa"/>
            <w:vAlign w:val="center"/>
          </w:tcPr>
          <w:p w:rsidR="00F62F91" w:rsidRPr="00F62F91" w:rsidRDefault="002432FA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2432FA" w:rsidTr="00C67550">
        <w:tc>
          <w:tcPr>
            <w:tcW w:w="8738" w:type="dxa"/>
            <w:vAlign w:val="center"/>
          </w:tcPr>
          <w:p w:rsidR="002432FA" w:rsidRPr="00F62F91" w:rsidRDefault="002432FA" w:rsidP="009D21E1">
            <w:pPr>
              <w:spacing w:before="20"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Título</w:t>
            </w:r>
            <w:proofErr w:type="gramEnd"/>
            <w:r w:rsidRPr="00F62F9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do subcapítulo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[seção secundária]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483" w:type="dxa"/>
            <w:vAlign w:val="center"/>
          </w:tcPr>
          <w:p w:rsidR="002432FA" w:rsidRDefault="002432FA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2432FA" w:rsidTr="00C67550">
        <w:tc>
          <w:tcPr>
            <w:tcW w:w="8738" w:type="dxa"/>
            <w:vAlign w:val="center"/>
          </w:tcPr>
          <w:p w:rsidR="002432FA" w:rsidRPr="00F62F91" w:rsidRDefault="002432FA" w:rsidP="009D21E1">
            <w:pPr>
              <w:spacing w:before="20"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54D5">
              <w:rPr>
                <w:rFonts w:ascii="Arial" w:hAnsi="Arial" w:cs="Arial"/>
                <w:i/>
                <w:color w:val="000000"/>
                <w:sz w:val="24"/>
                <w:szCs w:val="24"/>
              </w:rPr>
              <w:t>3.</w:t>
            </w:r>
            <w:r w:rsidR="00304FF9" w:rsidRPr="00E354D5">
              <w:rPr>
                <w:rFonts w:ascii="Arial" w:hAnsi="Arial" w:cs="Arial"/>
                <w:i/>
                <w:color w:val="000000"/>
                <w:sz w:val="24"/>
                <w:szCs w:val="24"/>
              </w:rPr>
              <w:t>3</w:t>
            </w:r>
            <w:r w:rsidRPr="00E354D5">
              <w:rPr>
                <w:rFonts w:ascii="Arial" w:hAnsi="Arial" w:cs="Arial"/>
                <w:i/>
                <w:color w:val="000000"/>
                <w:sz w:val="24"/>
                <w:szCs w:val="24"/>
              </w:rPr>
              <w:t>.1 Título do subcapítulo [seção terciária]</w:t>
            </w:r>
            <w:proofErr w:type="gramStart"/>
            <w:r w:rsidRPr="008E43B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</w:t>
            </w:r>
            <w:r w:rsidRPr="00F62F91">
              <w:rPr>
                <w:rFonts w:ascii="Arial" w:hAnsi="Arial" w:cs="Arial"/>
                <w:color w:val="000000"/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83" w:type="dxa"/>
            <w:vAlign w:val="center"/>
          </w:tcPr>
          <w:p w:rsidR="002432FA" w:rsidRDefault="002432FA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CC2557" w:rsidTr="00C67550">
        <w:tc>
          <w:tcPr>
            <w:tcW w:w="8738" w:type="dxa"/>
            <w:vAlign w:val="center"/>
          </w:tcPr>
          <w:p w:rsidR="00CC2557" w:rsidRPr="002432FA" w:rsidRDefault="00691E7E" w:rsidP="009D21E1">
            <w:pPr>
              <w:spacing w:before="20"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  <w:r w:rsidR="00CC255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E18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DISCUSSÃO </w:t>
            </w:r>
            <w:r w:rsidR="003E1865" w:rsidRPr="003E1865">
              <w:rPr>
                <w:rFonts w:ascii="Arial" w:hAnsi="Arial" w:cs="Arial"/>
                <w:color w:val="FF0000"/>
                <w:sz w:val="24"/>
                <w:szCs w:val="24"/>
              </w:rPr>
              <w:t>[se houve levantamento de dados</w:t>
            </w:r>
            <w:r w:rsidR="003E1865">
              <w:rPr>
                <w:rFonts w:ascii="Arial" w:hAnsi="Arial" w:cs="Arial"/>
                <w:color w:val="FF0000"/>
                <w:sz w:val="24"/>
                <w:szCs w:val="24"/>
              </w:rPr>
              <w:t>].</w:t>
            </w:r>
            <w:r w:rsidR="00CC2557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83" w:type="dxa"/>
            <w:vAlign w:val="center"/>
          </w:tcPr>
          <w:p w:rsidR="00CC2557" w:rsidRDefault="00CC2557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CC2557" w:rsidTr="00C67550">
        <w:tc>
          <w:tcPr>
            <w:tcW w:w="8738" w:type="dxa"/>
            <w:vAlign w:val="center"/>
          </w:tcPr>
          <w:p w:rsidR="00CC2557" w:rsidRPr="002432FA" w:rsidRDefault="00691E7E" w:rsidP="009D21E1">
            <w:pPr>
              <w:spacing w:before="20"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proofErr w:type="gramEnd"/>
            <w:r w:rsidR="00CC2557" w:rsidRPr="002432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CONSIDERAÇÕES FINAIS</w:t>
            </w:r>
            <w:r w:rsidR="00CC2557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483" w:type="dxa"/>
            <w:vAlign w:val="center"/>
          </w:tcPr>
          <w:p w:rsidR="00CC2557" w:rsidRDefault="00CC2557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CC2557" w:rsidTr="00C67550">
        <w:tc>
          <w:tcPr>
            <w:tcW w:w="8738" w:type="dxa"/>
            <w:vAlign w:val="center"/>
          </w:tcPr>
          <w:p w:rsidR="00CC2557" w:rsidRPr="002432FA" w:rsidRDefault="00CC2557" w:rsidP="009D21E1">
            <w:pPr>
              <w:spacing w:before="20"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REFERÊNCIAS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</w:t>
            </w:r>
            <w:proofErr w:type="gramEnd"/>
          </w:p>
        </w:tc>
        <w:tc>
          <w:tcPr>
            <w:tcW w:w="483" w:type="dxa"/>
            <w:vAlign w:val="center"/>
          </w:tcPr>
          <w:p w:rsidR="00CC2557" w:rsidRDefault="00CC2557" w:rsidP="009D21E1">
            <w:pPr>
              <w:spacing w:before="20"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</w:tbl>
    <w:p w:rsidR="00F62F91" w:rsidRPr="004351C0" w:rsidRDefault="00F62F91" w:rsidP="00F62F91">
      <w:pPr>
        <w:jc w:val="center"/>
        <w:rPr>
          <w:rFonts w:ascii="Arial" w:hAnsi="Arial" w:cs="Arial"/>
          <w:color w:val="000000"/>
        </w:rPr>
      </w:pPr>
    </w:p>
    <w:p w:rsidR="00210C28" w:rsidRDefault="00210C28" w:rsidP="009E40A5">
      <w:pPr>
        <w:spacing w:after="0" w:line="360" w:lineRule="auto"/>
        <w:jc w:val="center"/>
        <w:rPr>
          <w:rFonts w:ascii="Arial" w:hAnsi="Arial" w:cs="Arial"/>
          <w:i/>
          <w:color w:val="000000"/>
        </w:rPr>
        <w:sectPr w:rsidR="00210C28" w:rsidSect="00443FD5">
          <w:headerReference w:type="default" r:id="rId9"/>
          <w:footerReference w:type="default" r:id="rId10"/>
          <w:pgSz w:w="11906" w:h="16838"/>
          <w:pgMar w:top="1701" w:right="1134" w:bottom="1134" w:left="1701" w:header="709" w:footer="425" w:gutter="0"/>
          <w:cols w:space="708"/>
          <w:docGrid w:linePitch="360"/>
        </w:sectPr>
      </w:pPr>
    </w:p>
    <w:p w:rsidR="00EB2B80" w:rsidRPr="00C67550" w:rsidRDefault="00EB2B80" w:rsidP="00902E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7550">
        <w:rPr>
          <w:rFonts w:ascii="Arial" w:hAnsi="Arial" w:cs="Arial"/>
          <w:b/>
          <w:sz w:val="24"/>
          <w:szCs w:val="24"/>
        </w:rPr>
        <w:lastRenderedPageBreak/>
        <w:t xml:space="preserve">INSIRA AQUI O TÍTULO DO SEU ARTIGO: </w:t>
      </w:r>
      <w:r w:rsidR="008E43B1" w:rsidRPr="00C67550">
        <w:rPr>
          <w:rFonts w:ascii="Arial" w:hAnsi="Arial" w:cs="Arial"/>
          <w:b/>
          <w:sz w:val="24"/>
          <w:szCs w:val="24"/>
        </w:rPr>
        <w:t>INSIRA AQUI O SUBTÍTULO SE HOUVER</w:t>
      </w:r>
    </w:p>
    <w:p w:rsidR="00EB2B80" w:rsidRPr="004351C0" w:rsidRDefault="00EB2B80" w:rsidP="00902E49">
      <w:pPr>
        <w:spacing w:after="0" w:line="360" w:lineRule="auto"/>
        <w:jc w:val="center"/>
        <w:rPr>
          <w:rFonts w:ascii="Arial" w:hAnsi="Arial" w:cs="Arial"/>
          <w:b/>
        </w:rPr>
      </w:pPr>
    </w:p>
    <w:p w:rsidR="00C67550" w:rsidRDefault="00C67550" w:rsidP="00C6755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Nome e Sobrenome completo do aluno </w:t>
      </w:r>
    </w:p>
    <w:p w:rsidR="00C67550" w:rsidRDefault="00C67550" w:rsidP="00C6755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Nome e Sobrenome completo do aluno </w:t>
      </w:r>
    </w:p>
    <w:p w:rsidR="00C67550" w:rsidRDefault="00C67550" w:rsidP="00C6755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Sobrenome completo do aluno</w:t>
      </w:r>
    </w:p>
    <w:p w:rsidR="00EB2B80" w:rsidRPr="004351C0" w:rsidRDefault="00EB2B80" w:rsidP="00C67550">
      <w:pPr>
        <w:spacing w:after="0" w:line="360" w:lineRule="auto"/>
        <w:jc w:val="right"/>
        <w:rPr>
          <w:rFonts w:ascii="Arial" w:hAnsi="Arial" w:cs="Arial"/>
        </w:rPr>
      </w:pPr>
      <w:r w:rsidRPr="004351C0">
        <w:rPr>
          <w:rFonts w:ascii="Arial" w:hAnsi="Arial" w:cs="Arial"/>
        </w:rPr>
        <w:t xml:space="preserve"> </w:t>
      </w:r>
      <w:r w:rsidR="00C67550">
        <w:rPr>
          <w:rFonts w:ascii="Arial" w:hAnsi="Arial" w:cs="Arial"/>
        </w:rPr>
        <w:t xml:space="preserve">Nome e Sobrenome </w:t>
      </w:r>
      <w:proofErr w:type="gramStart"/>
      <w:r w:rsidR="00C67550">
        <w:rPr>
          <w:rFonts w:ascii="Arial" w:hAnsi="Arial" w:cs="Arial"/>
        </w:rPr>
        <w:t>do(</w:t>
      </w:r>
      <w:proofErr w:type="gramEnd"/>
      <w:r w:rsidR="00C67550">
        <w:rPr>
          <w:rFonts w:ascii="Arial" w:hAnsi="Arial" w:cs="Arial"/>
        </w:rPr>
        <w:t>a) professor(a) orientador(a)</w:t>
      </w:r>
      <w:r w:rsidR="00854FDB">
        <w:rPr>
          <w:rStyle w:val="Refdenotaderodap"/>
          <w:rFonts w:ascii="Arial" w:hAnsi="Arial" w:cs="Arial"/>
        </w:rPr>
        <w:footnoteReference w:id="1"/>
      </w:r>
    </w:p>
    <w:p w:rsidR="00FB492B" w:rsidRDefault="00FB492B" w:rsidP="00902E49">
      <w:pPr>
        <w:spacing w:after="0" w:line="360" w:lineRule="auto"/>
        <w:rPr>
          <w:rFonts w:ascii="Arial" w:hAnsi="Arial" w:cs="Arial"/>
          <w:b/>
        </w:rPr>
      </w:pPr>
    </w:p>
    <w:p w:rsidR="004C207E" w:rsidRDefault="004C207E" w:rsidP="00902E49">
      <w:pPr>
        <w:spacing w:after="0" w:line="360" w:lineRule="auto"/>
        <w:rPr>
          <w:rFonts w:ascii="Arial" w:hAnsi="Arial" w:cs="Arial"/>
          <w:b/>
        </w:rPr>
      </w:pPr>
    </w:p>
    <w:p w:rsidR="00FB492B" w:rsidRPr="008E43B1" w:rsidRDefault="00EB2B80" w:rsidP="00C67550">
      <w:pPr>
        <w:widowControl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8E43B1">
        <w:rPr>
          <w:rFonts w:ascii="Arial" w:hAnsi="Arial" w:cs="Arial"/>
          <w:b/>
          <w:iCs/>
          <w:sz w:val="24"/>
          <w:szCs w:val="24"/>
        </w:rPr>
        <w:t xml:space="preserve">Resumo: </w:t>
      </w:r>
      <w:r w:rsidR="00FA6508" w:rsidRPr="008E43B1">
        <w:rPr>
          <w:rFonts w:ascii="Arial" w:hAnsi="Arial" w:cs="Arial"/>
          <w:iCs/>
          <w:sz w:val="24"/>
          <w:szCs w:val="24"/>
        </w:rPr>
        <w:t>O resumo deve apresentar, de forma concisa, a justificativa e/ou problematização do tema, objetivos, metodologia, resultados e conclusão.</w:t>
      </w:r>
      <w:r w:rsidR="00FA6508" w:rsidRPr="008E43B1">
        <w:rPr>
          <w:rFonts w:ascii="Arial" w:hAnsi="Arial" w:cs="Arial"/>
          <w:b/>
          <w:iCs/>
          <w:sz w:val="24"/>
          <w:szCs w:val="24"/>
        </w:rPr>
        <w:t xml:space="preserve"> </w:t>
      </w:r>
      <w:r w:rsidR="00FA6508" w:rsidRPr="008E43B1">
        <w:rPr>
          <w:rFonts w:ascii="Arial" w:hAnsi="Arial" w:cs="Arial"/>
          <w:iCs/>
          <w:color w:val="FF0000"/>
          <w:sz w:val="24"/>
          <w:szCs w:val="24"/>
        </w:rPr>
        <w:t>[</w:t>
      </w:r>
      <w:r w:rsidR="00BF73F4" w:rsidRPr="008E43B1">
        <w:rPr>
          <w:rFonts w:ascii="Arial" w:hAnsi="Arial" w:cs="Arial"/>
          <w:iCs/>
          <w:color w:val="FF0000"/>
          <w:sz w:val="24"/>
          <w:szCs w:val="24"/>
        </w:rPr>
        <w:t>Elemento obrigatório, constituído de uma sequência de frases concisas e objetivas e não de uma simples enumeração de tópicos, não ultrapassando 250 palavras, seguido, logo abaixo, das palavras representativas do conteúdo do trabalho, isto é, palavras-chave e/ou descritores, conforme a NBR 6028</w:t>
      </w:r>
      <w:r w:rsidR="00FA6508" w:rsidRPr="008E43B1">
        <w:rPr>
          <w:rFonts w:ascii="Arial" w:hAnsi="Arial" w:cs="Arial"/>
          <w:iCs/>
          <w:color w:val="FF0000"/>
          <w:sz w:val="24"/>
          <w:szCs w:val="24"/>
        </w:rPr>
        <w:t>]</w:t>
      </w:r>
      <w:r w:rsidR="00BF73F4" w:rsidRPr="008E43B1">
        <w:rPr>
          <w:rFonts w:ascii="Arial" w:hAnsi="Arial" w:cs="Arial"/>
          <w:iCs/>
          <w:color w:val="FF0000"/>
          <w:sz w:val="24"/>
          <w:szCs w:val="24"/>
        </w:rPr>
        <w:t>.</w:t>
      </w:r>
      <w:r w:rsidR="00BF73F4" w:rsidRPr="008E43B1">
        <w:rPr>
          <w:rFonts w:ascii="Arial" w:hAnsi="Arial" w:cs="Arial"/>
          <w:b/>
          <w:iCs/>
          <w:color w:val="FF0000"/>
          <w:sz w:val="24"/>
          <w:szCs w:val="24"/>
        </w:rPr>
        <w:t xml:space="preserve"> </w:t>
      </w:r>
    </w:p>
    <w:p w:rsidR="00FB492B" w:rsidRPr="008E43B1" w:rsidRDefault="00FB492B" w:rsidP="00BF73F4">
      <w:pPr>
        <w:spacing w:before="120"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8E43B1">
        <w:rPr>
          <w:rFonts w:ascii="Arial" w:hAnsi="Arial" w:cs="Arial"/>
          <w:b/>
          <w:iCs/>
          <w:sz w:val="24"/>
          <w:szCs w:val="24"/>
        </w:rPr>
        <w:t>Palavras-chave:</w:t>
      </w:r>
      <w:r w:rsidR="00C67550" w:rsidRPr="008E43B1">
        <w:rPr>
          <w:rFonts w:ascii="Arial" w:hAnsi="Arial" w:cs="Arial"/>
          <w:b/>
          <w:iCs/>
          <w:sz w:val="24"/>
          <w:szCs w:val="24"/>
        </w:rPr>
        <w:t xml:space="preserve"> </w:t>
      </w:r>
      <w:r w:rsidR="00901082">
        <w:rPr>
          <w:rFonts w:ascii="Arial" w:hAnsi="Arial" w:cs="Arial"/>
          <w:iCs/>
          <w:sz w:val="24"/>
          <w:szCs w:val="24"/>
        </w:rPr>
        <w:t>p</w:t>
      </w:r>
      <w:r w:rsidR="00C67550" w:rsidRPr="008E43B1">
        <w:rPr>
          <w:rFonts w:ascii="Arial" w:hAnsi="Arial" w:cs="Arial"/>
          <w:iCs/>
          <w:sz w:val="24"/>
          <w:szCs w:val="24"/>
        </w:rPr>
        <w:t xml:space="preserve">alavra </w:t>
      </w:r>
      <w:proofErr w:type="gramStart"/>
      <w:r w:rsidR="00C67550" w:rsidRPr="008E43B1">
        <w:rPr>
          <w:rFonts w:ascii="Arial" w:hAnsi="Arial" w:cs="Arial"/>
          <w:iCs/>
          <w:sz w:val="24"/>
          <w:szCs w:val="24"/>
        </w:rPr>
        <w:t>1</w:t>
      </w:r>
      <w:proofErr w:type="gramEnd"/>
      <w:r w:rsidR="00901082">
        <w:rPr>
          <w:rFonts w:ascii="Arial" w:hAnsi="Arial" w:cs="Arial"/>
          <w:iCs/>
          <w:sz w:val="24"/>
          <w:szCs w:val="24"/>
        </w:rPr>
        <w:t>;</w:t>
      </w:r>
      <w:r w:rsidR="00C67550" w:rsidRPr="008E43B1">
        <w:rPr>
          <w:rFonts w:ascii="Arial" w:hAnsi="Arial" w:cs="Arial"/>
          <w:iCs/>
          <w:sz w:val="24"/>
          <w:szCs w:val="24"/>
        </w:rPr>
        <w:t xml:space="preserve"> </w:t>
      </w:r>
      <w:r w:rsidR="00901082">
        <w:rPr>
          <w:rFonts w:ascii="Arial" w:hAnsi="Arial" w:cs="Arial"/>
          <w:iCs/>
          <w:sz w:val="24"/>
          <w:szCs w:val="24"/>
        </w:rPr>
        <w:t>p</w:t>
      </w:r>
      <w:r w:rsidR="00C67550" w:rsidRPr="008E43B1">
        <w:rPr>
          <w:rFonts w:ascii="Arial" w:hAnsi="Arial" w:cs="Arial"/>
          <w:iCs/>
          <w:sz w:val="24"/>
          <w:szCs w:val="24"/>
        </w:rPr>
        <w:t>alavra 2</w:t>
      </w:r>
      <w:r w:rsidR="00901082">
        <w:rPr>
          <w:rFonts w:ascii="Arial" w:hAnsi="Arial" w:cs="Arial"/>
          <w:iCs/>
          <w:sz w:val="24"/>
          <w:szCs w:val="24"/>
        </w:rPr>
        <w:t>;</w:t>
      </w:r>
      <w:r w:rsidR="00C67550" w:rsidRPr="008E43B1">
        <w:rPr>
          <w:rFonts w:ascii="Arial" w:hAnsi="Arial" w:cs="Arial"/>
          <w:iCs/>
          <w:sz w:val="24"/>
          <w:szCs w:val="24"/>
        </w:rPr>
        <w:t xml:space="preserve"> </w:t>
      </w:r>
      <w:r w:rsidR="00901082">
        <w:rPr>
          <w:rFonts w:ascii="Arial" w:hAnsi="Arial" w:cs="Arial"/>
          <w:iCs/>
          <w:sz w:val="24"/>
          <w:szCs w:val="24"/>
        </w:rPr>
        <w:t>p</w:t>
      </w:r>
      <w:r w:rsidR="00C67550" w:rsidRPr="008E43B1">
        <w:rPr>
          <w:rFonts w:ascii="Arial" w:hAnsi="Arial" w:cs="Arial"/>
          <w:iCs/>
          <w:sz w:val="24"/>
          <w:szCs w:val="24"/>
        </w:rPr>
        <w:t>alavra 3</w:t>
      </w:r>
      <w:r w:rsidR="00901082">
        <w:rPr>
          <w:rFonts w:ascii="Arial" w:hAnsi="Arial" w:cs="Arial"/>
          <w:iCs/>
          <w:sz w:val="24"/>
          <w:szCs w:val="24"/>
        </w:rPr>
        <w:t>;</w:t>
      </w:r>
      <w:r w:rsidR="00C67550" w:rsidRPr="008E43B1">
        <w:rPr>
          <w:rFonts w:ascii="Arial" w:hAnsi="Arial" w:cs="Arial"/>
          <w:iCs/>
          <w:sz w:val="24"/>
          <w:szCs w:val="24"/>
        </w:rPr>
        <w:t xml:space="preserve"> </w:t>
      </w:r>
      <w:r w:rsidR="00901082">
        <w:rPr>
          <w:rFonts w:ascii="Arial" w:hAnsi="Arial" w:cs="Arial"/>
          <w:iCs/>
          <w:sz w:val="24"/>
          <w:szCs w:val="24"/>
        </w:rPr>
        <w:t>p</w:t>
      </w:r>
      <w:r w:rsidR="00C67550" w:rsidRPr="008E43B1">
        <w:rPr>
          <w:rFonts w:ascii="Arial" w:hAnsi="Arial" w:cs="Arial"/>
          <w:iCs/>
          <w:sz w:val="24"/>
          <w:szCs w:val="24"/>
        </w:rPr>
        <w:t>alavra 4</w:t>
      </w:r>
      <w:r w:rsidR="00901082">
        <w:rPr>
          <w:rFonts w:ascii="Arial" w:hAnsi="Arial" w:cs="Arial"/>
          <w:iCs/>
          <w:sz w:val="24"/>
          <w:szCs w:val="24"/>
        </w:rPr>
        <w:t>;</w:t>
      </w:r>
      <w:r w:rsidR="00C67550" w:rsidRPr="008E43B1">
        <w:rPr>
          <w:rFonts w:ascii="Arial" w:hAnsi="Arial" w:cs="Arial"/>
          <w:iCs/>
          <w:sz w:val="24"/>
          <w:szCs w:val="24"/>
        </w:rPr>
        <w:t xml:space="preserve"> </w:t>
      </w:r>
      <w:r w:rsidR="00901082">
        <w:rPr>
          <w:rFonts w:ascii="Arial" w:hAnsi="Arial" w:cs="Arial"/>
          <w:iCs/>
          <w:sz w:val="24"/>
          <w:szCs w:val="24"/>
        </w:rPr>
        <w:t>p</w:t>
      </w:r>
      <w:r w:rsidR="00C67550" w:rsidRPr="008E43B1">
        <w:rPr>
          <w:rFonts w:ascii="Arial" w:hAnsi="Arial" w:cs="Arial"/>
          <w:iCs/>
          <w:sz w:val="24"/>
          <w:szCs w:val="24"/>
        </w:rPr>
        <w:t>alavra 5.</w:t>
      </w:r>
      <w:r w:rsidR="00BF73F4" w:rsidRPr="008E43B1">
        <w:rPr>
          <w:rFonts w:ascii="Arial" w:hAnsi="Arial" w:cs="Arial"/>
          <w:iCs/>
          <w:sz w:val="24"/>
          <w:szCs w:val="24"/>
        </w:rPr>
        <w:t xml:space="preserve"> </w:t>
      </w:r>
      <w:r w:rsidR="00BF73F4" w:rsidRPr="008E43B1">
        <w:rPr>
          <w:rFonts w:ascii="Arial" w:hAnsi="Arial" w:cs="Arial"/>
          <w:iCs/>
          <w:color w:val="FF0000"/>
          <w:sz w:val="24"/>
          <w:szCs w:val="24"/>
        </w:rPr>
        <w:t xml:space="preserve">[Mínimo de </w:t>
      </w:r>
      <w:proofErr w:type="gramStart"/>
      <w:r w:rsidR="00BF73F4" w:rsidRPr="008E43B1">
        <w:rPr>
          <w:rFonts w:ascii="Arial" w:hAnsi="Arial" w:cs="Arial"/>
          <w:iCs/>
          <w:color w:val="FF0000"/>
          <w:sz w:val="24"/>
          <w:szCs w:val="24"/>
        </w:rPr>
        <w:t>3</w:t>
      </w:r>
      <w:proofErr w:type="gramEnd"/>
      <w:r w:rsidR="00BF73F4" w:rsidRPr="008E43B1">
        <w:rPr>
          <w:rFonts w:ascii="Arial" w:hAnsi="Arial" w:cs="Arial"/>
          <w:iCs/>
          <w:color w:val="FF0000"/>
          <w:sz w:val="24"/>
          <w:szCs w:val="24"/>
        </w:rPr>
        <w:t>, máximo de 5 palavras-chave; Elemento obrigatório, as palavras-chave devem figurar logo abaixo do resumo, antecedidas da expressão Palavras-chave:, separadas entre si por ponto</w:t>
      </w:r>
      <w:r w:rsidR="00901082">
        <w:rPr>
          <w:rFonts w:ascii="Arial" w:hAnsi="Arial" w:cs="Arial"/>
          <w:iCs/>
          <w:color w:val="FF0000"/>
          <w:sz w:val="24"/>
          <w:szCs w:val="24"/>
        </w:rPr>
        <w:t xml:space="preserve"> e vírgula</w:t>
      </w:r>
      <w:r w:rsidR="00E62902" w:rsidRPr="008E43B1">
        <w:rPr>
          <w:rFonts w:ascii="Arial" w:hAnsi="Arial" w:cs="Arial"/>
          <w:iCs/>
          <w:color w:val="FF0000"/>
          <w:sz w:val="24"/>
          <w:szCs w:val="24"/>
        </w:rPr>
        <w:t xml:space="preserve"> e finalizadas por ponto].</w:t>
      </w:r>
    </w:p>
    <w:p w:rsidR="005C1D3A" w:rsidRDefault="005C1D3A" w:rsidP="00DD0C4B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</w:p>
    <w:p w:rsidR="00EB2B80" w:rsidRPr="00BF73F4" w:rsidRDefault="00FB492B" w:rsidP="00902E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5C1D3A">
        <w:rPr>
          <w:rFonts w:ascii="Arial" w:hAnsi="Arial" w:cs="Arial"/>
          <w:b/>
          <w:sz w:val="24"/>
          <w:szCs w:val="24"/>
        </w:rPr>
        <w:t>1</w:t>
      </w:r>
      <w:proofErr w:type="gramEnd"/>
      <w:r w:rsidRPr="005C1D3A">
        <w:rPr>
          <w:rFonts w:ascii="Arial" w:hAnsi="Arial" w:cs="Arial"/>
          <w:b/>
          <w:sz w:val="24"/>
          <w:szCs w:val="24"/>
        </w:rPr>
        <w:t xml:space="preserve"> I</w:t>
      </w:r>
      <w:r w:rsidRPr="00BF73F4">
        <w:rPr>
          <w:rFonts w:ascii="Arial" w:hAnsi="Arial" w:cs="Arial"/>
          <w:b/>
          <w:sz w:val="24"/>
          <w:szCs w:val="24"/>
        </w:rPr>
        <w:t xml:space="preserve">NTRODUÇÃO </w:t>
      </w:r>
    </w:p>
    <w:p w:rsidR="00EB2B80" w:rsidRPr="00BF73F4" w:rsidRDefault="00EB2B80" w:rsidP="00902E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73F4">
        <w:rPr>
          <w:rFonts w:ascii="Arial" w:hAnsi="Arial" w:cs="Arial"/>
          <w:sz w:val="24"/>
          <w:szCs w:val="24"/>
        </w:rPr>
        <w:t>Na introdução</w:t>
      </w:r>
      <w:r w:rsidR="00BF73F4" w:rsidRPr="00BF73F4">
        <w:rPr>
          <w:rFonts w:ascii="Arial" w:hAnsi="Arial" w:cs="Arial"/>
          <w:sz w:val="24"/>
          <w:szCs w:val="24"/>
        </w:rPr>
        <w:t>,</w:t>
      </w:r>
      <w:r w:rsidRPr="00BF73F4">
        <w:rPr>
          <w:rFonts w:ascii="Arial" w:hAnsi="Arial" w:cs="Arial"/>
          <w:sz w:val="24"/>
          <w:szCs w:val="24"/>
        </w:rPr>
        <w:t xml:space="preserve"> deve-se expor a finalidade e os objetivos do trabalho de modo que o leitor tenha uma visão geral do tema abordado. De modo geral, a introdução deve apresentar o assunto, o objeto de estudo, do ponto de vista sob o qual o assunto foi abordado, trabalhos anteriores que abordam o mesmo tema e as justificativas/relevância que levaram a escolha do tema, o problema de pesquisa e a contribuição do trabalho.  </w:t>
      </w:r>
      <w:r w:rsidRPr="00BF73F4">
        <w:rPr>
          <w:rFonts w:ascii="Arial" w:hAnsi="Arial" w:cs="Arial"/>
          <w:color w:val="000000"/>
          <w:sz w:val="24"/>
          <w:szCs w:val="24"/>
        </w:rPr>
        <w:t>Fazer um fechamento introduzindo as seções seguintes, sem maiores explicações, pois, isso será abordado em cada uma delas.</w:t>
      </w:r>
      <w:r w:rsidR="00FA650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3C54" w:rsidRPr="00BF73F4" w:rsidRDefault="00653C54" w:rsidP="00902E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B2B80" w:rsidRPr="00BF73F4" w:rsidRDefault="00FB492B" w:rsidP="00902E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BF73F4">
        <w:rPr>
          <w:rFonts w:ascii="Arial" w:hAnsi="Arial" w:cs="Arial"/>
          <w:b/>
          <w:sz w:val="24"/>
          <w:szCs w:val="24"/>
        </w:rPr>
        <w:t>2</w:t>
      </w:r>
      <w:proofErr w:type="gramEnd"/>
      <w:r w:rsidRPr="00BF73F4">
        <w:rPr>
          <w:rFonts w:ascii="Arial" w:hAnsi="Arial" w:cs="Arial"/>
          <w:b/>
          <w:sz w:val="24"/>
          <w:szCs w:val="24"/>
        </w:rPr>
        <w:t xml:space="preserve"> DELINEAMENTO METODOLÓGICO </w:t>
      </w:r>
      <w:r w:rsidRPr="00BF73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B2B80" w:rsidRPr="00BF73F4" w:rsidRDefault="00FB492B" w:rsidP="00902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F4">
        <w:rPr>
          <w:rFonts w:ascii="Arial" w:hAnsi="Arial" w:cs="Arial"/>
          <w:sz w:val="24"/>
          <w:szCs w:val="24"/>
        </w:rPr>
        <w:t>Sequência</w:t>
      </w:r>
      <w:r w:rsidR="00EB2B80" w:rsidRPr="00BF73F4">
        <w:rPr>
          <w:rFonts w:ascii="Arial" w:hAnsi="Arial" w:cs="Arial"/>
          <w:sz w:val="24"/>
          <w:szCs w:val="24"/>
        </w:rPr>
        <w:t xml:space="preserve"> descritiva (veracidade da informação) e </w:t>
      </w:r>
      <w:r w:rsidRPr="00BF73F4">
        <w:rPr>
          <w:rFonts w:ascii="Arial" w:hAnsi="Arial" w:cs="Arial"/>
          <w:sz w:val="24"/>
          <w:szCs w:val="24"/>
        </w:rPr>
        <w:t>sequência</w:t>
      </w:r>
      <w:r w:rsidR="00EB2B80" w:rsidRPr="00BF73F4">
        <w:rPr>
          <w:rFonts w:ascii="Arial" w:hAnsi="Arial" w:cs="Arial"/>
          <w:sz w:val="24"/>
          <w:szCs w:val="24"/>
        </w:rPr>
        <w:t xml:space="preserve"> argumentativa (reflexão sobre esc</w:t>
      </w:r>
      <w:r w:rsidR="008022F8" w:rsidRPr="00BF73F4">
        <w:rPr>
          <w:rFonts w:ascii="Arial" w:hAnsi="Arial" w:cs="Arial"/>
          <w:sz w:val="24"/>
          <w:szCs w:val="24"/>
        </w:rPr>
        <w:t>olhas metodológicas). Nesta seç</w:t>
      </w:r>
      <w:r w:rsidR="00EB2B80" w:rsidRPr="00BF73F4">
        <w:rPr>
          <w:rFonts w:ascii="Arial" w:hAnsi="Arial" w:cs="Arial"/>
          <w:sz w:val="24"/>
          <w:szCs w:val="24"/>
        </w:rPr>
        <w:t>ão, o aluno precisa definir o tipo de pesquisa e os procedimentos metodológicos (no caso deste TCC, a metodologia será pesquisa bibliográfica. Então, deve-se dizer, através de citações, o que esta significa).</w:t>
      </w:r>
      <w:r w:rsidR="001D5B77" w:rsidRPr="00BF73F4">
        <w:rPr>
          <w:rFonts w:ascii="Arial" w:hAnsi="Arial" w:cs="Arial"/>
          <w:noProof/>
          <w:color w:val="FF0000"/>
          <w:sz w:val="24"/>
          <w:szCs w:val="24"/>
          <w:lang w:eastAsia="pt-BR"/>
        </w:rPr>
        <w:t xml:space="preserve"> </w:t>
      </w:r>
    </w:p>
    <w:p w:rsidR="00EB2B80" w:rsidRPr="00BF73F4" w:rsidRDefault="00FB492B" w:rsidP="00902E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BF73F4">
        <w:rPr>
          <w:rFonts w:ascii="Arial" w:hAnsi="Arial" w:cs="Arial"/>
          <w:b/>
          <w:sz w:val="24"/>
          <w:szCs w:val="24"/>
        </w:rPr>
        <w:lastRenderedPageBreak/>
        <w:t>3</w:t>
      </w:r>
      <w:proofErr w:type="gramEnd"/>
      <w:r w:rsidRPr="00BF73F4">
        <w:rPr>
          <w:rFonts w:ascii="Arial" w:hAnsi="Arial" w:cs="Arial"/>
          <w:b/>
          <w:sz w:val="24"/>
          <w:szCs w:val="24"/>
        </w:rPr>
        <w:t xml:space="preserve"> </w:t>
      </w:r>
      <w:r w:rsidR="003E1865">
        <w:rPr>
          <w:rFonts w:ascii="Arial" w:hAnsi="Arial" w:cs="Arial"/>
          <w:b/>
          <w:sz w:val="24"/>
          <w:szCs w:val="24"/>
        </w:rPr>
        <w:t>RESULTADOS</w:t>
      </w:r>
      <w:r w:rsidRPr="00BF73F4">
        <w:rPr>
          <w:rFonts w:ascii="Arial" w:hAnsi="Arial" w:cs="Arial"/>
          <w:b/>
          <w:sz w:val="24"/>
          <w:szCs w:val="24"/>
        </w:rPr>
        <w:t xml:space="preserve"> </w:t>
      </w:r>
    </w:p>
    <w:p w:rsidR="00EB2B80" w:rsidRDefault="00EB2B80" w:rsidP="00902E49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73F4">
        <w:rPr>
          <w:rFonts w:ascii="Arial" w:hAnsi="Arial" w:cs="Arial"/>
          <w:sz w:val="24"/>
          <w:szCs w:val="24"/>
        </w:rPr>
        <w:t xml:space="preserve">Revisão da literatura com vistas a contextualizar e fundamentar o tema, o problema de pesquisa e os objetivos a serem trabalhados. E utilizada uma </w:t>
      </w:r>
      <w:r w:rsidR="001D5B77" w:rsidRPr="00BF73F4">
        <w:rPr>
          <w:rFonts w:ascii="Arial" w:hAnsi="Arial" w:cs="Arial"/>
          <w:sz w:val="24"/>
          <w:szCs w:val="24"/>
        </w:rPr>
        <w:t>sequência</w:t>
      </w:r>
      <w:r w:rsidRPr="00BF73F4">
        <w:rPr>
          <w:rFonts w:ascii="Arial" w:hAnsi="Arial" w:cs="Arial"/>
          <w:sz w:val="24"/>
          <w:szCs w:val="24"/>
        </w:rPr>
        <w:t xml:space="preserve"> informativa (clareza e relevância) e uma </w:t>
      </w:r>
      <w:r w:rsidR="001D5B77" w:rsidRPr="00BF73F4">
        <w:rPr>
          <w:rFonts w:ascii="Arial" w:hAnsi="Arial" w:cs="Arial"/>
          <w:sz w:val="24"/>
          <w:szCs w:val="24"/>
        </w:rPr>
        <w:t>sequência</w:t>
      </w:r>
      <w:r w:rsidRPr="00BF73F4">
        <w:rPr>
          <w:rFonts w:ascii="Arial" w:hAnsi="Arial" w:cs="Arial"/>
          <w:sz w:val="24"/>
          <w:szCs w:val="24"/>
        </w:rPr>
        <w:t xml:space="preserve"> argumentativa. Utilizar a NBR 10520</w:t>
      </w:r>
      <w:r w:rsidR="008E43B1">
        <w:rPr>
          <w:rFonts w:ascii="Arial" w:hAnsi="Arial" w:cs="Arial"/>
          <w:sz w:val="24"/>
          <w:szCs w:val="24"/>
        </w:rPr>
        <w:t xml:space="preserve"> </w:t>
      </w:r>
      <w:r w:rsidRPr="00BF73F4">
        <w:rPr>
          <w:rFonts w:ascii="Arial" w:hAnsi="Arial" w:cs="Arial"/>
          <w:sz w:val="24"/>
          <w:szCs w:val="24"/>
        </w:rPr>
        <w:t xml:space="preserve">(2002) para as citações. </w:t>
      </w:r>
      <w:r w:rsidR="008E43B1">
        <w:rPr>
          <w:rFonts w:ascii="Arial" w:hAnsi="Arial" w:cs="Arial"/>
          <w:color w:val="000000"/>
          <w:sz w:val="24"/>
          <w:szCs w:val="24"/>
        </w:rPr>
        <w:t>Conferir anexo para mais orientações</w:t>
      </w:r>
      <w:r w:rsidRPr="00BF73F4">
        <w:rPr>
          <w:rFonts w:ascii="Arial" w:hAnsi="Arial" w:cs="Arial"/>
          <w:color w:val="000000"/>
          <w:sz w:val="24"/>
          <w:szCs w:val="24"/>
        </w:rPr>
        <w:t>.</w:t>
      </w:r>
    </w:p>
    <w:p w:rsidR="00691E7E" w:rsidRDefault="00691E7E" w:rsidP="00691E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CBD">
        <w:rPr>
          <w:rFonts w:ascii="Arial" w:hAnsi="Arial" w:cs="Arial"/>
          <w:sz w:val="24"/>
          <w:szCs w:val="24"/>
        </w:rPr>
        <w:t>Na seção dos resultados, você deve apresentar os resultados alcançados, de forma direta, objetiva, sucinta e clara, inclusive expondo sua relevância. Nesta parte, normalmente aparecem ilustrações e tabelas.</w:t>
      </w:r>
    </w:p>
    <w:p w:rsidR="003E1865" w:rsidRDefault="003E1865" w:rsidP="00902E49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E1865" w:rsidRPr="003E1865" w:rsidRDefault="003E1865" w:rsidP="003E18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1865">
        <w:rPr>
          <w:rFonts w:ascii="Arial" w:hAnsi="Arial" w:cs="Arial"/>
          <w:b/>
          <w:color w:val="000000"/>
          <w:sz w:val="24"/>
          <w:szCs w:val="24"/>
        </w:rPr>
        <w:t>4</w:t>
      </w:r>
      <w:proofErr w:type="gramEnd"/>
      <w:r w:rsidRPr="003E1865">
        <w:rPr>
          <w:rFonts w:ascii="Arial" w:hAnsi="Arial" w:cs="Arial"/>
          <w:b/>
          <w:color w:val="000000"/>
          <w:sz w:val="24"/>
          <w:szCs w:val="24"/>
        </w:rPr>
        <w:t xml:space="preserve"> DISCUSSÃO</w:t>
      </w:r>
      <w:r w:rsidR="00691E7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91E7E" w:rsidRPr="00691E7E">
        <w:rPr>
          <w:rFonts w:ascii="Arial" w:hAnsi="Arial" w:cs="Arial"/>
          <w:color w:val="FF0000"/>
          <w:sz w:val="24"/>
          <w:szCs w:val="24"/>
        </w:rPr>
        <w:t>[se houver levantamento de dados]</w:t>
      </w:r>
    </w:p>
    <w:p w:rsidR="00691E7E" w:rsidRPr="00862CBD" w:rsidRDefault="00691E7E" w:rsidP="00691E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CBD">
        <w:rPr>
          <w:rFonts w:ascii="Arial" w:hAnsi="Arial" w:cs="Arial"/>
          <w:sz w:val="24"/>
          <w:szCs w:val="24"/>
        </w:rPr>
        <w:t>A seção da discussão tem como objetivo discutir, analisar os resultados encontrados na pesquisa e compará-los, se for o caso, com resultados de pesquisas já realizadas e levantados na revisão teórica. É a parte em que você interpreta, argumenta, justifica e destaca os resultados encontrados.</w:t>
      </w:r>
    </w:p>
    <w:p w:rsidR="00EB2B80" w:rsidRPr="00902E49" w:rsidRDefault="00EB2B80" w:rsidP="00902E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B2B80" w:rsidRPr="00BF73F4" w:rsidRDefault="003E1865" w:rsidP="00902E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1D5B77" w:rsidRPr="00BF73F4">
        <w:rPr>
          <w:rFonts w:ascii="Arial" w:hAnsi="Arial" w:cs="Arial"/>
          <w:b/>
          <w:sz w:val="24"/>
          <w:szCs w:val="24"/>
        </w:rPr>
        <w:t xml:space="preserve"> CONSIDERAÇÕES FINAIS </w:t>
      </w:r>
    </w:p>
    <w:p w:rsidR="00EB2B80" w:rsidRPr="008E43B1" w:rsidRDefault="00EB2B80" w:rsidP="00902E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3B1">
        <w:rPr>
          <w:rFonts w:ascii="Arial" w:hAnsi="Arial" w:cs="Arial"/>
          <w:sz w:val="24"/>
          <w:szCs w:val="24"/>
        </w:rPr>
        <w:t xml:space="preserve">Parte final do texto onde se apresentam as considerações finais correspondentes aos objetivos que partem </w:t>
      </w:r>
      <w:r w:rsidR="006C5202">
        <w:rPr>
          <w:rFonts w:ascii="Arial" w:hAnsi="Arial" w:cs="Arial"/>
          <w:sz w:val="24"/>
          <w:szCs w:val="24"/>
        </w:rPr>
        <w:t>do problema. Compreende uma sequ</w:t>
      </w:r>
      <w:r w:rsidRPr="008E43B1">
        <w:rPr>
          <w:rFonts w:ascii="Arial" w:hAnsi="Arial" w:cs="Arial"/>
          <w:sz w:val="24"/>
          <w:szCs w:val="24"/>
        </w:rPr>
        <w:t>ência descritiva e informativa, onde são sumariados os principais resultados encontrados (tudo isso à luz da Introdução). Espera-se também que nes</w:t>
      </w:r>
      <w:r w:rsidR="00691E7E">
        <w:rPr>
          <w:rFonts w:ascii="Arial" w:hAnsi="Arial" w:cs="Arial"/>
          <w:sz w:val="24"/>
          <w:szCs w:val="24"/>
        </w:rPr>
        <w:t>te momento, seja feita uma auto</w:t>
      </w:r>
      <w:r w:rsidRPr="008E43B1">
        <w:rPr>
          <w:rFonts w:ascii="Arial" w:hAnsi="Arial" w:cs="Arial"/>
          <w:sz w:val="24"/>
          <w:szCs w:val="24"/>
        </w:rPr>
        <w:t>crítica em relação ao estudo como um todo. As conclusões devem responder às questões norteadoras da pesquisa, correspondentes aos objetivos. Devem ser breve podendo apresentar recomendações e sugestões para trabalhos futuros.</w:t>
      </w:r>
      <w:r w:rsidR="001D5B77" w:rsidRPr="008E43B1">
        <w:rPr>
          <w:rFonts w:ascii="Arial" w:hAnsi="Arial" w:cs="Arial"/>
          <w:noProof/>
          <w:color w:val="FF0000"/>
          <w:sz w:val="24"/>
          <w:szCs w:val="24"/>
          <w:lang w:eastAsia="pt-BR"/>
        </w:rPr>
        <w:t xml:space="preserve"> </w:t>
      </w:r>
    </w:p>
    <w:p w:rsidR="001D5B77" w:rsidRPr="00902E49" w:rsidRDefault="001D5B77" w:rsidP="00902E49">
      <w:pPr>
        <w:spacing w:after="0" w:line="360" w:lineRule="auto"/>
        <w:ind w:firstLine="1134"/>
        <w:rPr>
          <w:rFonts w:ascii="Arial" w:hAnsi="Arial" w:cs="Arial"/>
          <w:b/>
          <w:sz w:val="24"/>
          <w:szCs w:val="24"/>
        </w:rPr>
      </w:pPr>
    </w:p>
    <w:p w:rsidR="00EB2B80" w:rsidRPr="00653C54" w:rsidRDefault="001D5B77" w:rsidP="0035224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F73F4">
        <w:rPr>
          <w:rFonts w:ascii="Arial" w:hAnsi="Arial" w:cs="Arial"/>
          <w:b/>
          <w:sz w:val="24"/>
          <w:szCs w:val="24"/>
        </w:rPr>
        <w:t>REFERÊNCIAS</w:t>
      </w:r>
    </w:p>
    <w:p w:rsidR="00EB2B80" w:rsidRPr="008E43B1" w:rsidRDefault="00EB2B80" w:rsidP="008E43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43B1">
        <w:rPr>
          <w:rFonts w:ascii="Arial" w:hAnsi="Arial" w:cs="Arial"/>
          <w:sz w:val="24"/>
          <w:szCs w:val="24"/>
        </w:rPr>
        <w:t xml:space="preserve">Elemento obrigatório. As referências constituem uma lista ordenada (em ordem alfabética) dos documentos efetivamente citados no texto. Deve-se seguir </w:t>
      </w:r>
      <w:r w:rsidR="00901082">
        <w:rPr>
          <w:rFonts w:ascii="Arial" w:hAnsi="Arial" w:cs="Arial"/>
          <w:sz w:val="24"/>
          <w:szCs w:val="24"/>
        </w:rPr>
        <w:t>a NBR 6023</w:t>
      </w:r>
      <w:r w:rsidRPr="008E43B1">
        <w:rPr>
          <w:rFonts w:ascii="Arial" w:hAnsi="Arial" w:cs="Arial"/>
          <w:sz w:val="24"/>
          <w:szCs w:val="24"/>
        </w:rPr>
        <w:t xml:space="preserve"> da ABNT</w:t>
      </w:r>
      <w:r w:rsidR="008E43B1">
        <w:rPr>
          <w:rFonts w:ascii="Arial" w:hAnsi="Arial" w:cs="Arial"/>
          <w:sz w:val="24"/>
          <w:szCs w:val="24"/>
        </w:rPr>
        <w:t xml:space="preserve"> (20</w:t>
      </w:r>
      <w:r w:rsidR="00DD0C4B">
        <w:rPr>
          <w:rFonts w:ascii="Arial" w:hAnsi="Arial" w:cs="Arial"/>
          <w:sz w:val="24"/>
          <w:szCs w:val="24"/>
        </w:rPr>
        <w:t>18</w:t>
      </w:r>
      <w:r w:rsidR="008E43B1">
        <w:rPr>
          <w:rFonts w:ascii="Arial" w:hAnsi="Arial" w:cs="Arial"/>
          <w:sz w:val="24"/>
          <w:szCs w:val="24"/>
        </w:rPr>
        <w:t>)</w:t>
      </w:r>
      <w:r w:rsidRPr="008E43B1">
        <w:rPr>
          <w:rFonts w:ascii="Arial" w:hAnsi="Arial" w:cs="Arial"/>
          <w:sz w:val="24"/>
          <w:szCs w:val="24"/>
        </w:rPr>
        <w:t>.</w:t>
      </w:r>
    </w:p>
    <w:p w:rsidR="008E43B1" w:rsidRDefault="008E43B1" w:rsidP="006E4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D0C4B" w:rsidRPr="00B610CA" w:rsidRDefault="00DD0C4B" w:rsidP="00DD0C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10CA">
        <w:rPr>
          <w:rFonts w:ascii="Arial" w:hAnsi="Arial" w:cs="Arial"/>
          <w:sz w:val="24"/>
          <w:szCs w:val="24"/>
        </w:rPr>
        <w:t xml:space="preserve">ALVES, </w:t>
      </w:r>
      <w:proofErr w:type="spellStart"/>
      <w:r w:rsidRPr="00B610CA">
        <w:rPr>
          <w:rFonts w:ascii="Arial" w:hAnsi="Arial" w:cs="Arial"/>
          <w:sz w:val="24"/>
          <w:szCs w:val="24"/>
        </w:rPr>
        <w:t>Daian</w:t>
      </w:r>
      <w:proofErr w:type="spellEnd"/>
      <w:r w:rsidRPr="00B610CA">
        <w:rPr>
          <w:rFonts w:ascii="Arial" w:hAnsi="Arial" w:cs="Arial"/>
          <w:sz w:val="24"/>
          <w:szCs w:val="24"/>
        </w:rPr>
        <w:t xml:space="preserve"> Péricles. </w:t>
      </w:r>
      <w:proofErr w:type="gramStart"/>
      <w:r w:rsidRPr="00B610CA">
        <w:rPr>
          <w:rFonts w:ascii="Arial" w:hAnsi="Arial" w:cs="Arial"/>
          <w:b/>
          <w:bCs/>
          <w:sz w:val="24"/>
          <w:szCs w:val="24"/>
        </w:rPr>
        <w:t>Implementação</w:t>
      </w:r>
      <w:proofErr w:type="gramEnd"/>
      <w:r w:rsidRPr="00B610CA">
        <w:rPr>
          <w:rFonts w:ascii="Arial" w:hAnsi="Arial" w:cs="Arial"/>
          <w:b/>
          <w:bCs/>
          <w:sz w:val="24"/>
          <w:szCs w:val="24"/>
        </w:rPr>
        <w:t xml:space="preserve"> de conceitos de manufatura colaborativa</w:t>
      </w:r>
      <w:r w:rsidRPr="00B610CA">
        <w:rPr>
          <w:rFonts w:ascii="Arial" w:hAnsi="Arial" w:cs="Arial"/>
          <w:sz w:val="24"/>
          <w:szCs w:val="24"/>
        </w:rPr>
        <w:t xml:space="preserve">: um projeto virtual. 2008. Trabalho de Conclusão de Curso (Bacharelado em Engenharia Industrial Mecânica) – Universidade Tecnológica Federal do Paraná, Curitiba, 2008. </w:t>
      </w:r>
      <w:r w:rsidRPr="00DD0C4B">
        <w:rPr>
          <w:rFonts w:ascii="Arial" w:hAnsi="Arial" w:cs="Arial"/>
          <w:color w:val="FF0000"/>
          <w:sz w:val="24"/>
          <w:szCs w:val="24"/>
        </w:rPr>
        <w:t>[exemplo de trabalho acadêmico]</w:t>
      </w:r>
    </w:p>
    <w:p w:rsidR="00DD0C4B" w:rsidRPr="00B610CA" w:rsidRDefault="00DD0C4B" w:rsidP="00DD0C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0C4B" w:rsidRPr="00B610CA" w:rsidRDefault="00DD0C4B" w:rsidP="00DD0C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0CA">
        <w:rPr>
          <w:rFonts w:ascii="Arial" w:hAnsi="Arial" w:cs="Arial"/>
          <w:sz w:val="24"/>
          <w:szCs w:val="24"/>
        </w:rPr>
        <w:lastRenderedPageBreak/>
        <w:t xml:space="preserve">BRAYNER, A. R. A.; MEDEIROS, C. B. Incorporação do tempo em SGBD orientado a objetos. </w:t>
      </w:r>
      <w:r w:rsidRPr="00B610CA">
        <w:rPr>
          <w:rFonts w:ascii="Arial" w:hAnsi="Arial" w:cs="Arial"/>
          <w:i/>
          <w:iCs/>
          <w:sz w:val="24"/>
          <w:szCs w:val="24"/>
        </w:rPr>
        <w:t xml:space="preserve">In: </w:t>
      </w:r>
      <w:r w:rsidRPr="00B610CA">
        <w:rPr>
          <w:rFonts w:ascii="Arial" w:hAnsi="Arial" w:cs="Arial"/>
          <w:sz w:val="24"/>
          <w:szCs w:val="24"/>
        </w:rPr>
        <w:t xml:space="preserve">SIMPÓSIO BRASILEIRO DE BANCO DE DADOS, </w:t>
      </w:r>
      <w:proofErr w:type="gramStart"/>
      <w:r w:rsidRPr="00B610CA">
        <w:rPr>
          <w:rFonts w:ascii="Arial" w:hAnsi="Arial" w:cs="Arial"/>
          <w:sz w:val="24"/>
          <w:szCs w:val="24"/>
        </w:rPr>
        <w:t>9</w:t>
      </w:r>
      <w:proofErr w:type="gramEnd"/>
      <w:r w:rsidRPr="00B610CA">
        <w:rPr>
          <w:rFonts w:ascii="Arial" w:hAnsi="Arial" w:cs="Arial"/>
          <w:sz w:val="24"/>
          <w:szCs w:val="24"/>
        </w:rPr>
        <w:t xml:space="preserve">., 1994, São Paulo. </w:t>
      </w:r>
      <w:r w:rsidRPr="00B610CA">
        <w:rPr>
          <w:rFonts w:ascii="Arial" w:hAnsi="Arial" w:cs="Arial"/>
          <w:b/>
          <w:bCs/>
          <w:sz w:val="24"/>
          <w:szCs w:val="24"/>
        </w:rPr>
        <w:t>Anais</w:t>
      </w:r>
      <w:r w:rsidRPr="00B610CA">
        <w:rPr>
          <w:rFonts w:ascii="Arial" w:hAnsi="Arial" w:cs="Arial"/>
          <w:bCs/>
          <w:sz w:val="24"/>
          <w:szCs w:val="24"/>
        </w:rPr>
        <w:t xml:space="preserve"> </w:t>
      </w:r>
      <w:r w:rsidRPr="00B610CA">
        <w:rPr>
          <w:rFonts w:ascii="Arial" w:hAnsi="Arial" w:cs="Arial"/>
          <w:sz w:val="24"/>
          <w:szCs w:val="24"/>
        </w:rPr>
        <w:t xml:space="preserve">[...]. São Paulo: USP, 1994. </w:t>
      </w:r>
      <w:proofErr w:type="gramStart"/>
      <w:r w:rsidRPr="00B610CA">
        <w:rPr>
          <w:rFonts w:ascii="Arial" w:hAnsi="Arial" w:cs="Arial"/>
          <w:sz w:val="24"/>
          <w:szCs w:val="24"/>
        </w:rPr>
        <w:t>p.</w:t>
      </w:r>
      <w:proofErr w:type="gramEnd"/>
      <w:r w:rsidRPr="00B610CA">
        <w:rPr>
          <w:rFonts w:ascii="Arial" w:hAnsi="Arial" w:cs="Arial"/>
          <w:sz w:val="24"/>
          <w:szCs w:val="24"/>
        </w:rPr>
        <w:t xml:space="preserve"> 16-29. </w:t>
      </w:r>
      <w:r w:rsidRPr="00DD0C4B">
        <w:rPr>
          <w:rFonts w:ascii="Arial" w:hAnsi="Arial" w:cs="Arial"/>
          <w:color w:val="FF0000"/>
          <w:sz w:val="24"/>
          <w:szCs w:val="24"/>
        </w:rPr>
        <w:t xml:space="preserve">[exemplo de </w:t>
      </w:r>
      <w:r>
        <w:rPr>
          <w:rFonts w:ascii="Arial" w:hAnsi="Arial" w:cs="Arial"/>
          <w:color w:val="FF0000"/>
          <w:sz w:val="24"/>
          <w:szCs w:val="24"/>
        </w:rPr>
        <w:t>artigo de anais</w:t>
      </w:r>
      <w:r w:rsidRPr="00DD0C4B">
        <w:rPr>
          <w:rFonts w:ascii="Arial" w:hAnsi="Arial" w:cs="Arial"/>
          <w:color w:val="FF0000"/>
          <w:sz w:val="24"/>
          <w:szCs w:val="24"/>
        </w:rPr>
        <w:t>]</w:t>
      </w:r>
    </w:p>
    <w:p w:rsidR="00DD0C4B" w:rsidRPr="00B610CA" w:rsidRDefault="00DD0C4B" w:rsidP="00DD0C4B">
      <w:pPr>
        <w:tabs>
          <w:tab w:val="left" w:pos="19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10CA">
        <w:rPr>
          <w:rFonts w:ascii="Arial" w:hAnsi="Arial" w:cs="Arial"/>
          <w:sz w:val="24"/>
          <w:szCs w:val="24"/>
        </w:rPr>
        <w:t> </w:t>
      </w:r>
      <w:r w:rsidRPr="00B610CA">
        <w:rPr>
          <w:rFonts w:ascii="Arial" w:hAnsi="Arial" w:cs="Arial"/>
          <w:sz w:val="24"/>
          <w:szCs w:val="24"/>
        </w:rPr>
        <w:tab/>
      </w:r>
    </w:p>
    <w:p w:rsidR="00DD0C4B" w:rsidRPr="00B610CA" w:rsidRDefault="00DD0C4B" w:rsidP="00DD0C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0CA">
        <w:rPr>
          <w:rFonts w:ascii="Arial" w:hAnsi="Arial" w:cs="Arial"/>
          <w:sz w:val="24"/>
          <w:szCs w:val="24"/>
        </w:rPr>
        <w:t xml:space="preserve">DOREA, R. </w:t>
      </w:r>
      <w:proofErr w:type="gramStart"/>
      <w:r w:rsidRPr="00B610CA">
        <w:rPr>
          <w:rFonts w:ascii="Arial" w:hAnsi="Arial" w:cs="Arial"/>
          <w:sz w:val="24"/>
          <w:szCs w:val="24"/>
        </w:rPr>
        <w:t>D.</w:t>
      </w:r>
      <w:proofErr w:type="gramEnd"/>
      <w:r w:rsidRPr="00B610CA">
        <w:rPr>
          <w:rFonts w:ascii="Arial" w:hAnsi="Arial" w:cs="Arial"/>
          <w:sz w:val="24"/>
          <w:szCs w:val="24"/>
        </w:rPr>
        <w:t xml:space="preserve">; COSTA, J. N.; BATITA, J. M.; FERREIRA, M. M.; MENEZES, R. V.; SOUZA, T. S. </w:t>
      </w:r>
      <w:proofErr w:type="spellStart"/>
      <w:r w:rsidRPr="00B610CA">
        <w:rPr>
          <w:rFonts w:ascii="Arial" w:hAnsi="Arial" w:cs="Arial"/>
          <w:sz w:val="24"/>
          <w:szCs w:val="24"/>
        </w:rPr>
        <w:t>Reticuloperitonite</w:t>
      </w:r>
      <w:proofErr w:type="spellEnd"/>
      <w:r w:rsidRPr="00B610CA">
        <w:rPr>
          <w:rFonts w:ascii="Arial" w:hAnsi="Arial" w:cs="Arial"/>
          <w:sz w:val="24"/>
          <w:szCs w:val="24"/>
        </w:rPr>
        <w:t xml:space="preserve"> traumática associada </w:t>
      </w:r>
      <w:proofErr w:type="gramStart"/>
      <w:r w:rsidRPr="00B610CA">
        <w:rPr>
          <w:rFonts w:ascii="Arial" w:hAnsi="Arial" w:cs="Arial"/>
          <w:sz w:val="24"/>
          <w:szCs w:val="24"/>
        </w:rPr>
        <w:t>à</w:t>
      </w:r>
      <w:proofErr w:type="gramEnd"/>
      <w:r w:rsidRPr="00B610CA">
        <w:rPr>
          <w:rFonts w:ascii="Arial" w:hAnsi="Arial" w:cs="Arial"/>
          <w:sz w:val="24"/>
          <w:szCs w:val="24"/>
        </w:rPr>
        <w:t xml:space="preserve"> esplenite e hepatite em bovino: relato de caso. </w:t>
      </w:r>
      <w:r w:rsidRPr="00B610CA">
        <w:rPr>
          <w:rFonts w:ascii="Arial" w:hAnsi="Arial" w:cs="Arial"/>
          <w:b/>
          <w:bCs/>
          <w:sz w:val="24"/>
          <w:szCs w:val="24"/>
        </w:rPr>
        <w:t>Veterinária e Zootecnia</w:t>
      </w:r>
      <w:r w:rsidRPr="00B610CA">
        <w:rPr>
          <w:rFonts w:ascii="Arial" w:hAnsi="Arial" w:cs="Arial"/>
          <w:sz w:val="24"/>
          <w:szCs w:val="24"/>
        </w:rPr>
        <w:t xml:space="preserve">, São Paulo, v. 18, n. 4, p. 199-202, 2011. </w:t>
      </w:r>
      <w:r w:rsidRPr="00DD0C4B">
        <w:rPr>
          <w:rFonts w:ascii="Arial" w:hAnsi="Arial" w:cs="Arial"/>
          <w:color w:val="FF0000"/>
          <w:sz w:val="24"/>
          <w:szCs w:val="24"/>
        </w:rPr>
        <w:t xml:space="preserve">[exemplo de </w:t>
      </w:r>
      <w:r>
        <w:rPr>
          <w:rFonts w:ascii="Arial" w:hAnsi="Arial" w:cs="Arial"/>
          <w:color w:val="FF0000"/>
          <w:sz w:val="24"/>
          <w:szCs w:val="24"/>
        </w:rPr>
        <w:t>artigo de revista científica</w:t>
      </w:r>
      <w:r w:rsidRPr="00DD0C4B">
        <w:rPr>
          <w:rFonts w:ascii="Arial" w:hAnsi="Arial" w:cs="Arial"/>
          <w:color w:val="FF0000"/>
          <w:sz w:val="24"/>
          <w:szCs w:val="24"/>
        </w:rPr>
        <w:t>]</w:t>
      </w:r>
    </w:p>
    <w:p w:rsidR="00DD0C4B" w:rsidRPr="00B610CA" w:rsidRDefault="00DD0C4B" w:rsidP="00DD0C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C4B" w:rsidRPr="00B610CA" w:rsidRDefault="00DD0C4B" w:rsidP="00DD0C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0CA">
        <w:rPr>
          <w:rFonts w:ascii="Arial" w:hAnsi="Arial" w:cs="Arial"/>
          <w:sz w:val="24"/>
          <w:szCs w:val="24"/>
        </w:rPr>
        <w:t xml:space="preserve">LUCK, Heloisa. </w:t>
      </w:r>
      <w:r w:rsidRPr="00B610CA">
        <w:rPr>
          <w:rFonts w:ascii="Arial" w:hAnsi="Arial" w:cs="Arial"/>
          <w:b/>
          <w:bCs/>
          <w:sz w:val="24"/>
          <w:szCs w:val="24"/>
        </w:rPr>
        <w:t>Liderança em gestão escolar</w:t>
      </w:r>
      <w:r w:rsidRPr="00B610CA">
        <w:rPr>
          <w:rFonts w:ascii="Arial" w:hAnsi="Arial" w:cs="Arial"/>
          <w:sz w:val="24"/>
          <w:szCs w:val="24"/>
        </w:rPr>
        <w:t xml:space="preserve">. 4. </w:t>
      </w:r>
      <w:proofErr w:type="gramStart"/>
      <w:r w:rsidRPr="00B610CA">
        <w:rPr>
          <w:rFonts w:ascii="Arial" w:hAnsi="Arial" w:cs="Arial"/>
          <w:sz w:val="24"/>
          <w:szCs w:val="24"/>
        </w:rPr>
        <w:t>ed.</w:t>
      </w:r>
      <w:proofErr w:type="gramEnd"/>
      <w:r w:rsidRPr="00B610CA">
        <w:rPr>
          <w:rFonts w:ascii="Arial" w:hAnsi="Arial" w:cs="Arial"/>
          <w:sz w:val="24"/>
          <w:szCs w:val="24"/>
        </w:rPr>
        <w:t xml:space="preserve"> Petrópolis: Vozes, 2010. </w:t>
      </w:r>
      <w:r w:rsidRPr="00DD0C4B">
        <w:rPr>
          <w:rFonts w:ascii="Arial" w:hAnsi="Arial" w:cs="Arial"/>
          <w:color w:val="FF0000"/>
          <w:sz w:val="24"/>
          <w:szCs w:val="24"/>
        </w:rPr>
        <w:t xml:space="preserve">[exemplo de </w:t>
      </w:r>
      <w:r>
        <w:rPr>
          <w:rFonts w:ascii="Arial" w:hAnsi="Arial" w:cs="Arial"/>
          <w:color w:val="FF0000"/>
          <w:sz w:val="24"/>
          <w:szCs w:val="24"/>
        </w:rPr>
        <w:t>livro</w:t>
      </w:r>
      <w:r w:rsidRPr="00DD0C4B">
        <w:rPr>
          <w:rFonts w:ascii="Arial" w:hAnsi="Arial" w:cs="Arial"/>
          <w:color w:val="FF0000"/>
          <w:sz w:val="24"/>
          <w:szCs w:val="24"/>
        </w:rPr>
        <w:t>]</w:t>
      </w:r>
    </w:p>
    <w:p w:rsidR="00DD0C4B" w:rsidRPr="00B610CA" w:rsidRDefault="00DD0C4B" w:rsidP="00DD0C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C4B" w:rsidRPr="00B610CA" w:rsidRDefault="00DD0C4B" w:rsidP="00DD0C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0CA">
        <w:rPr>
          <w:rFonts w:ascii="Arial" w:hAnsi="Arial" w:cs="Arial"/>
          <w:sz w:val="24"/>
          <w:szCs w:val="24"/>
        </w:rPr>
        <w:t xml:space="preserve">ROMANO, Giovanni. Imagens da juventude na era moderna. </w:t>
      </w:r>
      <w:r w:rsidRPr="00B610CA">
        <w:rPr>
          <w:rFonts w:ascii="Arial" w:hAnsi="Arial" w:cs="Arial"/>
          <w:i/>
          <w:iCs/>
          <w:sz w:val="24"/>
          <w:szCs w:val="24"/>
        </w:rPr>
        <w:t>In:</w:t>
      </w:r>
      <w:r w:rsidRPr="00B610CA">
        <w:rPr>
          <w:rFonts w:ascii="Arial" w:hAnsi="Arial" w:cs="Arial"/>
          <w:sz w:val="24"/>
          <w:szCs w:val="24"/>
        </w:rPr>
        <w:t xml:space="preserve"> LEVI, G.; SCHMIDT, J. (org.). </w:t>
      </w:r>
      <w:r w:rsidRPr="00B610CA">
        <w:rPr>
          <w:rFonts w:ascii="Arial" w:hAnsi="Arial" w:cs="Arial"/>
          <w:b/>
          <w:bCs/>
          <w:sz w:val="24"/>
          <w:szCs w:val="24"/>
        </w:rPr>
        <w:t xml:space="preserve">História dos jovens </w:t>
      </w:r>
      <w:proofErr w:type="gramStart"/>
      <w:r w:rsidRPr="00B610CA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Pr="00B610CA">
        <w:rPr>
          <w:rFonts w:ascii="Arial" w:hAnsi="Arial" w:cs="Arial"/>
          <w:bCs/>
          <w:sz w:val="24"/>
          <w:szCs w:val="24"/>
        </w:rPr>
        <w:t xml:space="preserve">: </w:t>
      </w:r>
      <w:r w:rsidRPr="00B610CA">
        <w:rPr>
          <w:rFonts w:ascii="Arial" w:hAnsi="Arial" w:cs="Arial"/>
          <w:sz w:val="24"/>
          <w:szCs w:val="24"/>
        </w:rPr>
        <w:t xml:space="preserve">a época contemporânea. São Paulo: Companhia das Letras, 1996. </w:t>
      </w:r>
      <w:proofErr w:type="gramStart"/>
      <w:r w:rsidRPr="00B610CA">
        <w:rPr>
          <w:rFonts w:ascii="Arial" w:hAnsi="Arial" w:cs="Arial"/>
          <w:sz w:val="24"/>
          <w:szCs w:val="24"/>
        </w:rPr>
        <w:t>p.</w:t>
      </w:r>
      <w:proofErr w:type="gramEnd"/>
      <w:r w:rsidRPr="00B610CA">
        <w:rPr>
          <w:rFonts w:ascii="Arial" w:hAnsi="Arial" w:cs="Arial"/>
          <w:sz w:val="24"/>
          <w:szCs w:val="24"/>
        </w:rPr>
        <w:t xml:space="preserve"> 7-16. </w:t>
      </w:r>
      <w:r w:rsidRPr="00DD0C4B">
        <w:rPr>
          <w:rFonts w:ascii="Arial" w:hAnsi="Arial" w:cs="Arial"/>
          <w:color w:val="FF0000"/>
          <w:sz w:val="24"/>
          <w:szCs w:val="24"/>
        </w:rPr>
        <w:t xml:space="preserve">[exemplo de </w:t>
      </w:r>
      <w:r>
        <w:rPr>
          <w:rFonts w:ascii="Arial" w:hAnsi="Arial" w:cs="Arial"/>
          <w:color w:val="FF0000"/>
          <w:sz w:val="24"/>
          <w:szCs w:val="24"/>
        </w:rPr>
        <w:t>capítulo de livro</w:t>
      </w:r>
      <w:r w:rsidRPr="00DD0C4B">
        <w:rPr>
          <w:rFonts w:ascii="Arial" w:hAnsi="Arial" w:cs="Arial"/>
          <w:color w:val="FF0000"/>
          <w:sz w:val="24"/>
          <w:szCs w:val="24"/>
        </w:rPr>
        <w:t>]</w:t>
      </w:r>
    </w:p>
    <w:p w:rsidR="005C1D3A" w:rsidRDefault="005C1D3A" w:rsidP="008E43B1">
      <w:pPr>
        <w:jc w:val="center"/>
        <w:rPr>
          <w:rFonts w:ascii="Arial" w:hAnsi="Arial" w:cs="Arial"/>
          <w:b/>
        </w:rPr>
      </w:pPr>
    </w:p>
    <w:p w:rsidR="00EB2B80" w:rsidRDefault="008E43B1" w:rsidP="00E966AA">
      <w:pPr>
        <w:spacing w:after="0" w:line="360" w:lineRule="auto"/>
        <w:jc w:val="center"/>
        <w:rPr>
          <w:rFonts w:ascii="Arial" w:hAnsi="Arial" w:cs="Arial"/>
          <w:b/>
        </w:rPr>
      </w:pPr>
      <w:r w:rsidRPr="008E43B1">
        <w:rPr>
          <w:rFonts w:ascii="Arial" w:hAnsi="Arial" w:cs="Arial"/>
          <w:b/>
        </w:rPr>
        <w:t>ANEXO A –</w:t>
      </w:r>
      <w:r w:rsidR="005C1D3A">
        <w:rPr>
          <w:rFonts w:ascii="Arial" w:hAnsi="Arial" w:cs="Arial"/>
          <w:b/>
        </w:rPr>
        <w:t xml:space="preserve"> Norma da ABNT para trabalhos acadêmicos</w:t>
      </w:r>
      <w:r>
        <w:rPr>
          <w:rFonts w:ascii="Arial" w:hAnsi="Arial" w:cs="Arial"/>
          <w:b/>
        </w:rPr>
        <w:t xml:space="preserve"> (NBR 14724</w:t>
      </w:r>
      <w:r w:rsidR="006818C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2011)</w:t>
      </w:r>
    </w:p>
    <w:p w:rsidR="00592905" w:rsidRDefault="00592905" w:rsidP="00E966AA">
      <w:pPr>
        <w:spacing w:after="0" w:line="360" w:lineRule="auto"/>
        <w:jc w:val="center"/>
        <w:rPr>
          <w:rFonts w:ascii="Arial" w:hAnsi="Arial" w:cs="Arial"/>
          <w:b/>
        </w:rPr>
      </w:pPr>
    </w:p>
    <w:p w:rsidR="00592905" w:rsidRPr="00E966AA" w:rsidRDefault="00E966AA" w:rsidP="00E966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6AA">
        <w:rPr>
          <w:rFonts w:ascii="Arial" w:hAnsi="Arial" w:cs="Arial"/>
          <w:b/>
          <w:sz w:val="20"/>
          <w:szCs w:val="20"/>
        </w:rPr>
        <w:t>OBSERVAÇÃO:</w:t>
      </w:r>
      <w:r w:rsidRPr="00E966AA">
        <w:rPr>
          <w:rFonts w:ascii="Arial" w:hAnsi="Arial" w:cs="Arial"/>
          <w:sz w:val="20"/>
          <w:szCs w:val="20"/>
        </w:rPr>
        <w:t xml:space="preserve"> </w:t>
      </w:r>
      <w:r w:rsidR="00592905" w:rsidRPr="00E966AA">
        <w:rPr>
          <w:rFonts w:ascii="Arial" w:hAnsi="Arial" w:cs="Arial"/>
          <w:sz w:val="20"/>
          <w:szCs w:val="20"/>
        </w:rPr>
        <w:t xml:space="preserve">algumas </w:t>
      </w:r>
      <w:r w:rsidR="00A0145F" w:rsidRPr="00E966AA">
        <w:rPr>
          <w:rFonts w:ascii="Arial" w:hAnsi="Arial" w:cs="Arial"/>
          <w:sz w:val="20"/>
          <w:szCs w:val="20"/>
        </w:rPr>
        <w:t>regras</w:t>
      </w:r>
      <w:r w:rsidR="00592905" w:rsidRPr="00E966AA">
        <w:rPr>
          <w:rFonts w:ascii="Arial" w:hAnsi="Arial" w:cs="Arial"/>
          <w:sz w:val="20"/>
          <w:szCs w:val="20"/>
        </w:rPr>
        <w:t xml:space="preserve"> foram </w:t>
      </w:r>
      <w:r w:rsidR="005C1D3A" w:rsidRPr="00E966AA">
        <w:rPr>
          <w:rFonts w:ascii="Arial" w:hAnsi="Arial" w:cs="Arial"/>
          <w:sz w:val="20"/>
          <w:szCs w:val="20"/>
        </w:rPr>
        <w:t xml:space="preserve">simplificadas e/ou </w:t>
      </w:r>
      <w:r w:rsidR="00592905" w:rsidRPr="00E966AA">
        <w:rPr>
          <w:rFonts w:ascii="Arial" w:hAnsi="Arial" w:cs="Arial"/>
          <w:sz w:val="20"/>
          <w:szCs w:val="20"/>
        </w:rPr>
        <w:t>adaptadas para este modelo d</w:t>
      </w:r>
      <w:r w:rsidR="001868B0">
        <w:rPr>
          <w:rFonts w:ascii="Arial" w:hAnsi="Arial" w:cs="Arial"/>
          <w:sz w:val="20"/>
          <w:szCs w:val="20"/>
        </w:rPr>
        <w:t>e TCC do Centro</w:t>
      </w:r>
      <w:r w:rsidR="00592905" w:rsidRPr="00E966AA">
        <w:rPr>
          <w:rFonts w:ascii="Arial" w:hAnsi="Arial" w:cs="Arial"/>
          <w:sz w:val="20"/>
          <w:szCs w:val="20"/>
        </w:rPr>
        <w:t xml:space="preserve"> U</w:t>
      </w:r>
      <w:r w:rsidR="00A0145F" w:rsidRPr="00E966AA">
        <w:rPr>
          <w:rFonts w:ascii="Arial" w:hAnsi="Arial" w:cs="Arial"/>
          <w:sz w:val="20"/>
          <w:szCs w:val="20"/>
        </w:rPr>
        <w:t>niversi</w:t>
      </w:r>
      <w:r w:rsidR="001868B0">
        <w:rPr>
          <w:rFonts w:ascii="Arial" w:hAnsi="Arial" w:cs="Arial"/>
          <w:sz w:val="20"/>
          <w:szCs w:val="20"/>
        </w:rPr>
        <w:t>tário</w:t>
      </w:r>
      <w:r w:rsidR="00A0145F" w:rsidRPr="00E966AA">
        <w:rPr>
          <w:rFonts w:ascii="Arial" w:hAnsi="Arial" w:cs="Arial"/>
          <w:sz w:val="20"/>
          <w:szCs w:val="20"/>
        </w:rPr>
        <w:t xml:space="preserve"> Brasileir</w:t>
      </w:r>
      <w:r w:rsidR="001868B0">
        <w:rPr>
          <w:rFonts w:ascii="Arial" w:hAnsi="Arial" w:cs="Arial"/>
          <w:sz w:val="20"/>
          <w:szCs w:val="20"/>
        </w:rPr>
        <w:t>o</w:t>
      </w:r>
      <w:r w:rsidR="00A0145F" w:rsidRPr="00E966AA">
        <w:rPr>
          <w:rFonts w:ascii="Arial" w:hAnsi="Arial" w:cs="Arial"/>
          <w:sz w:val="20"/>
          <w:szCs w:val="20"/>
        </w:rPr>
        <w:t xml:space="preserve"> (U</w:t>
      </w:r>
      <w:r w:rsidR="00592905" w:rsidRPr="00E966AA">
        <w:rPr>
          <w:rFonts w:ascii="Arial" w:hAnsi="Arial" w:cs="Arial"/>
          <w:sz w:val="20"/>
          <w:szCs w:val="20"/>
        </w:rPr>
        <w:t>NIBRA</w:t>
      </w:r>
      <w:r w:rsidR="00A0145F" w:rsidRPr="00E966AA">
        <w:rPr>
          <w:rFonts w:ascii="Arial" w:hAnsi="Arial" w:cs="Arial"/>
          <w:sz w:val="20"/>
          <w:szCs w:val="20"/>
        </w:rPr>
        <w:t>)</w:t>
      </w:r>
      <w:r w:rsidR="00592905" w:rsidRPr="00E966AA">
        <w:rPr>
          <w:rFonts w:ascii="Arial" w:hAnsi="Arial" w:cs="Arial"/>
          <w:sz w:val="20"/>
          <w:szCs w:val="20"/>
        </w:rPr>
        <w:t>.</w:t>
      </w:r>
    </w:p>
    <w:p w:rsidR="00592905" w:rsidRPr="00E966AA" w:rsidRDefault="00E966AA" w:rsidP="00E966AA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966AA">
        <w:rPr>
          <w:rFonts w:ascii="Arial" w:hAnsi="Arial" w:cs="Arial"/>
          <w:b/>
          <w:color w:val="000000"/>
          <w:sz w:val="20"/>
          <w:szCs w:val="20"/>
        </w:rPr>
        <w:t xml:space="preserve">IMPORTANTE: </w:t>
      </w:r>
      <w:r w:rsidRPr="00E966AA">
        <w:rPr>
          <w:rFonts w:ascii="Arial" w:hAnsi="Arial" w:cs="Arial"/>
          <w:color w:val="000000"/>
          <w:sz w:val="20"/>
          <w:szCs w:val="20"/>
        </w:rPr>
        <w:t>O artigo deverá conter, no mínimo, 25 páginas e, no máximo, 40 páginas no total.</w:t>
      </w:r>
    </w:p>
    <w:p w:rsidR="00E966AA" w:rsidRDefault="00E966AA" w:rsidP="00E966AA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E43B1" w:rsidRPr="008E43B1" w:rsidRDefault="008E43B1" w:rsidP="00E966AA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E43B1">
        <w:rPr>
          <w:rFonts w:ascii="Arial" w:hAnsi="Arial" w:cs="Arial"/>
          <w:b/>
          <w:color w:val="000000"/>
          <w:sz w:val="24"/>
          <w:szCs w:val="24"/>
        </w:rPr>
        <w:t>5</w:t>
      </w:r>
      <w:proofErr w:type="gramEnd"/>
      <w:r w:rsidRPr="008E43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2905" w:rsidRPr="008E43B1">
        <w:rPr>
          <w:rFonts w:ascii="Arial" w:hAnsi="Arial" w:cs="Arial"/>
          <w:b/>
          <w:color w:val="000000"/>
          <w:sz w:val="24"/>
          <w:szCs w:val="24"/>
        </w:rPr>
        <w:t xml:space="preserve">REGRAS GERAIS </w:t>
      </w:r>
    </w:p>
    <w:p w:rsidR="008E43B1" w:rsidRPr="008E43B1" w:rsidRDefault="008E43B1" w:rsidP="00E966AA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8E43B1">
        <w:rPr>
          <w:rFonts w:ascii="Arial" w:hAnsi="Arial" w:cs="Arial"/>
          <w:b/>
          <w:color w:val="000000"/>
          <w:sz w:val="24"/>
          <w:szCs w:val="24"/>
        </w:rPr>
        <w:t>5.1 Formato</w:t>
      </w:r>
    </w:p>
    <w:p w:rsidR="008E43B1" w:rsidRDefault="0059290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>Os textos devem ser digitados em cor preta, podendo utilizar outras cores somente pa</w:t>
      </w:r>
      <w:r w:rsidR="00AF02C2">
        <w:rPr>
          <w:rFonts w:ascii="Arial" w:hAnsi="Arial" w:cs="Arial"/>
          <w:color w:val="000000"/>
          <w:sz w:val="24"/>
          <w:szCs w:val="24"/>
        </w:rPr>
        <w:t>ra as ilustrações. Ut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>ilizar papel branco, no formato A4 (21 cm × 29,7 cm).</w:t>
      </w:r>
    </w:p>
    <w:p w:rsidR="00592905" w:rsidRPr="008E43B1" w:rsidRDefault="0059290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2905" w:rsidRDefault="00592905" w:rsidP="00E966A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As margens devem ser: esquerda e superior de </w:t>
      </w:r>
      <w:proofErr w:type="gramStart"/>
      <w:r w:rsidR="008E43B1" w:rsidRPr="008E43B1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 cm e direita e inferior de 2 </w:t>
      </w:r>
      <w:r w:rsidR="005C1D3A">
        <w:rPr>
          <w:rFonts w:ascii="Arial" w:hAnsi="Arial" w:cs="Arial"/>
          <w:color w:val="000000"/>
          <w:sz w:val="24"/>
          <w:szCs w:val="24"/>
        </w:rPr>
        <w:t>cm.</w:t>
      </w:r>
    </w:p>
    <w:p w:rsidR="00592905" w:rsidRDefault="00592905" w:rsidP="00E966A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E43B1" w:rsidRDefault="0059290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Utiliza</w:t>
      </w:r>
      <w:r w:rsidR="00121FF3">
        <w:rPr>
          <w:rFonts w:ascii="Arial" w:hAnsi="Arial" w:cs="Arial"/>
          <w:color w:val="000000"/>
          <w:sz w:val="24"/>
          <w:szCs w:val="24"/>
        </w:rPr>
        <w:t>r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 a fonte </w:t>
      </w:r>
      <w:r w:rsidR="00E354D5">
        <w:rPr>
          <w:rFonts w:ascii="Arial" w:hAnsi="Arial" w:cs="Arial"/>
          <w:color w:val="000000"/>
          <w:sz w:val="24"/>
          <w:szCs w:val="24"/>
        </w:rPr>
        <w:t xml:space="preserve">Arial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>tamanho 12 para todo o trabalho, excetuando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se </w:t>
      </w:r>
      <w:r w:rsidR="00AF02C2" w:rsidRPr="008E43B1">
        <w:rPr>
          <w:rFonts w:ascii="Arial" w:hAnsi="Arial" w:cs="Arial"/>
          <w:color w:val="000000"/>
          <w:sz w:val="24"/>
          <w:szCs w:val="24"/>
        </w:rPr>
        <w:t>capa</w:t>
      </w:r>
      <w:r w:rsidR="009D21E1">
        <w:rPr>
          <w:rFonts w:ascii="Arial" w:hAnsi="Arial" w:cs="Arial"/>
          <w:color w:val="000000"/>
          <w:sz w:val="24"/>
          <w:szCs w:val="24"/>
        </w:rPr>
        <w:t xml:space="preserve"> (tamanhos diversos)</w:t>
      </w:r>
      <w:r w:rsidR="00AF02C2">
        <w:rPr>
          <w:rFonts w:ascii="Arial" w:hAnsi="Arial" w:cs="Arial"/>
          <w:color w:val="000000"/>
          <w:sz w:val="24"/>
          <w:szCs w:val="24"/>
        </w:rPr>
        <w:t>,</w:t>
      </w:r>
      <w:r w:rsidR="00AF02C2" w:rsidRPr="008E43B1">
        <w:rPr>
          <w:rFonts w:ascii="Arial" w:hAnsi="Arial" w:cs="Arial"/>
          <w:color w:val="000000"/>
          <w:sz w:val="24"/>
          <w:szCs w:val="24"/>
        </w:rPr>
        <w:t xml:space="preserve">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>citações com mais de três linhas, notas de rodapé, paginação, dados internacionais de catalogação</w:t>
      </w:r>
      <w:r>
        <w:rPr>
          <w:rFonts w:ascii="Arial" w:hAnsi="Arial" w:cs="Arial"/>
          <w:color w:val="000000"/>
          <w:sz w:val="24"/>
          <w:szCs w:val="24"/>
        </w:rPr>
        <w:t xml:space="preserve"> na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publicação, legendas e fontes das ilustrações e das tabelas, que devem ser em </w:t>
      </w:r>
      <w:proofErr w:type="gramStart"/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tamanho </w:t>
      </w:r>
      <w:r>
        <w:rPr>
          <w:rFonts w:ascii="Arial" w:hAnsi="Arial" w:cs="Arial"/>
          <w:color w:val="000000"/>
          <w:sz w:val="24"/>
          <w:szCs w:val="24"/>
        </w:rPr>
        <w:t>10</w:t>
      </w:r>
      <w:proofErr w:type="gramEnd"/>
      <w:r w:rsidR="008E43B1" w:rsidRPr="008E43B1">
        <w:rPr>
          <w:rFonts w:ascii="Arial" w:hAnsi="Arial" w:cs="Arial"/>
          <w:color w:val="000000"/>
          <w:sz w:val="24"/>
          <w:szCs w:val="24"/>
        </w:rPr>
        <w:t>.</w:t>
      </w:r>
    </w:p>
    <w:p w:rsidR="00592905" w:rsidRPr="008E43B1" w:rsidRDefault="00592905" w:rsidP="00E966A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E43B1" w:rsidRPr="00592905" w:rsidRDefault="008E43B1" w:rsidP="00E966AA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92905">
        <w:rPr>
          <w:rFonts w:ascii="Arial" w:hAnsi="Arial" w:cs="Arial"/>
          <w:b/>
          <w:color w:val="000000"/>
          <w:sz w:val="24"/>
          <w:szCs w:val="24"/>
        </w:rPr>
        <w:t>5.2 Espaçamento</w:t>
      </w:r>
    </w:p>
    <w:p w:rsidR="00592905" w:rsidRDefault="0059290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>Todo texto deve ser digitado com espaçamento 1,5 entre as linhas, excetuando-se</w:t>
      </w:r>
      <w:r w:rsidR="005C1D3A">
        <w:rPr>
          <w:rFonts w:ascii="Arial" w:hAnsi="Arial" w:cs="Arial"/>
          <w:color w:val="000000"/>
          <w:sz w:val="24"/>
          <w:szCs w:val="24"/>
        </w:rPr>
        <w:t>: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 citações de mais de três linhas, notas de rodapé, referências, legendas das ilustrações e das tabelas, que devem ser digitados em espaç</w:t>
      </w:r>
      <w:r>
        <w:rPr>
          <w:rFonts w:ascii="Arial" w:hAnsi="Arial" w:cs="Arial"/>
          <w:color w:val="000000"/>
          <w:sz w:val="24"/>
          <w:szCs w:val="24"/>
        </w:rPr>
        <w:t xml:space="preserve">o simples. </w:t>
      </w:r>
    </w:p>
    <w:p w:rsidR="00592905" w:rsidRDefault="0059290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43B1" w:rsidRPr="008E43B1" w:rsidRDefault="0059290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• As referências, ao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ﬁ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>nal</w:t>
      </w:r>
      <w:proofErr w:type="spellEnd"/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 do trabalho, devem ser separadas entre si por um espaço simples em branco. </w:t>
      </w:r>
    </w:p>
    <w:p w:rsidR="00592905" w:rsidRDefault="00592905" w:rsidP="00E966A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E43B1" w:rsidRPr="00E354D5" w:rsidRDefault="008E43B1" w:rsidP="00E966AA">
      <w:pPr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E354D5">
        <w:rPr>
          <w:rFonts w:ascii="Arial" w:hAnsi="Arial" w:cs="Arial"/>
          <w:i/>
          <w:color w:val="000000"/>
          <w:sz w:val="24"/>
          <w:szCs w:val="24"/>
        </w:rPr>
        <w:t>5.2.1 Notas de rodapé</w:t>
      </w:r>
    </w:p>
    <w:p w:rsidR="008E43B1" w:rsidRPr="008E43B1" w:rsidRDefault="0059290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As notas devem ser digitadas </w:t>
      </w:r>
      <w:r>
        <w:rPr>
          <w:rFonts w:ascii="Arial" w:hAnsi="Arial" w:cs="Arial"/>
          <w:color w:val="000000"/>
          <w:sz w:val="24"/>
          <w:szCs w:val="24"/>
        </w:rPr>
        <w:t>dentro das margens, com alinhamento justificado e espaçamento simples.</w:t>
      </w:r>
    </w:p>
    <w:p w:rsidR="00592905" w:rsidRDefault="0059290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43B1" w:rsidRPr="00E354D5" w:rsidRDefault="008E43B1" w:rsidP="00E966AA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354D5">
        <w:rPr>
          <w:rFonts w:ascii="Arial" w:hAnsi="Arial" w:cs="Arial"/>
          <w:i/>
          <w:color w:val="000000"/>
          <w:sz w:val="24"/>
          <w:szCs w:val="24"/>
        </w:rPr>
        <w:t>5.2.2 Indicativos de seção</w:t>
      </w:r>
    </w:p>
    <w:p w:rsidR="00592905" w:rsidRDefault="0059290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O indicativo numérico, em algarismo arábico, de uma seção precede seu título, alinhado à esquerda, separado por um espaço de caractere. </w:t>
      </w:r>
    </w:p>
    <w:p w:rsidR="00691E7E" w:rsidRDefault="00691E7E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2905" w:rsidRDefault="0059290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O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s títulos das </w:t>
      </w:r>
      <w:r w:rsidR="00352240">
        <w:rPr>
          <w:rFonts w:ascii="Arial" w:hAnsi="Arial" w:cs="Arial"/>
          <w:color w:val="000000"/>
          <w:sz w:val="24"/>
          <w:szCs w:val="24"/>
        </w:rPr>
        <w:t xml:space="preserve">seções e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>subseções devem ser separados do texto que os precede por um</w:t>
      </w:r>
      <w:r w:rsidR="00352240">
        <w:rPr>
          <w:rFonts w:ascii="Arial" w:hAnsi="Arial" w:cs="Arial"/>
          <w:color w:val="000000"/>
          <w:sz w:val="24"/>
          <w:szCs w:val="24"/>
        </w:rPr>
        <w:t xml:space="preserve"> espaço entre as linhas de 1,5. Não deve ser utilizado espaço para o texto que os sucede.</w:t>
      </w:r>
    </w:p>
    <w:p w:rsidR="00592905" w:rsidRDefault="0059290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43B1" w:rsidRPr="00E354D5" w:rsidRDefault="008E43B1" w:rsidP="00E966AA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354D5">
        <w:rPr>
          <w:rFonts w:ascii="Arial" w:hAnsi="Arial" w:cs="Arial"/>
          <w:i/>
          <w:color w:val="000000"/>
          <w:sz w:val="24"/>
          <w:szCs w:val="24"/>
        </w:rPr>
        <w:t>5.2.3 Títulos sem indicativo numérico</w:t>
      </w:r>
    </w:p>
    <w:p w:rsidR="008E43B1" w:rsidRDefault="00352240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>Os títulos, sem indicativo numérico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agradecimentos, </w:t>
      </w:r>
      <w:r>
        <w:rPr>
          <w:rFonts w:ascii="Arial" w:hAnsi="Arial" w:cs="Arial"/>
          <w:color w:val="000000"/>
          <w:sz w:val="24"/>
          <w:szCs w:val="24"/>
        </w:rPr>
        <w:t>sumário, referências</w:t>
      </w:r>
      <w:r w:rsidR="005C1D3A">
        <w:rPr>
          <w:rFonts w:ascii="Arial" w:hAnsi="Arial" w:cs="Arial"/>
          <w:color w:val="000000"/>
          <w:sz w:val="24"/>
          <w:szCs w:val="24"/>
        </w:rPr>
        <w:t>, anexo, apêndice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– devem ser centralizados. </w:t>
      </w:r>
    </w:p>
    <w:p w:rsidR="00352240" w:rsidRPr="008E43B1" w:rsidRDefault="00352240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43B1" w:rsidRPr="00E354D5" w:rsidRDefault="008E43B1" w:rsidP="00E966AA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354D5">
        <w:rPr>
          <w:rFonts w:ascii="Arial" w:hAnsi="Arial" w:cs="Arial"/>
          <w:i/>
          <w:color w:val="000000"/>
          <w:sz w:val="24"/>
          <w:szCs w:val="24"/>
        </w:rPr>
        <w:t>5.2.4 Elementos sem título e sem indicativo numérico</w:t>
      </w:r>
    </w:p>
    <w:p w:rsidR="008E43B1" w:rsidRPr="008E43B1" w:rsidRDefault="008E43B1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43B1">
        <w:rPr>
          <w:rFonts w:ascii="Arial" w:hAnsi="Arial" w:cs="Arial"/>
          <w:color w:val="000000"/>
          <w:sz w:val="24"/>
          <w:szCs w:val="24"/>
        </w:rPr>
        <w:t>Fazem parte desses elementos a folha de aprovação, a</w:t>
      </w:r>
      <w:r w:rsidR="005C1D3A">
        <w:rPr>
          <w:rFonts w:ascii="Arial" w:hAnsi="Arial" w:cs="Arial"/>
          <w:color w:val="000000"/>
          <w:sz w:val="24"/>
          <w:szCs w:val="24"/>
        </w:rPr>
        <w:t xml:space="preserve"> dedicatória e a </w:t>
      </w:r>
      <w:r w:rsidRPr="008E43B1">
        <w:rPr>
          <w:rFonts w:ascii="Arial" w:hAnsi="Arial" w:cs="Arial"/>
          <w:color w:val="000000"/>
          <w:sz w:val="24"/>
          <w:szCs w:val="24"/>
        </w:rPr>
        <w:t>epígrafe.</w:t>
      </w:r>
    </w:p>
    <w:p w:rsidR="00352240" w:rsidRDefault="00352240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43B1" w:rsidRPr="00352240" w:rsidRDefault="008E43B1" w:rsidP="00E966A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52240">
        <w:rPr>
          <w:rFonts w:ascii="Arial" w:hAnsi="Arial" w:cs="Arial"/>
          <w:b/>
          <w:color w:val="000000"/>
          <w:sz w:val="24"/>
          <w:szCs w:val="24"/>
        </w:rPr>
        <w:t>5.3 Paginação</w:t>
      </w:r>
    </w:p>
    <w:p w:rsidR="00352240" w:rsidRDefault="00352240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As folhas ou páginas </w:t>
      </w:r>
      <w:proofErr w:type="spellStart"/>
      <w:r w:rsidR="008E43B1" w:rsidRPr="008E43B1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="008E43B1" w:rsidRPr="008E43B1">
        <w:rPr>
          <w:rFonts w:ascii="Arial" w:hAnsi="Arial" w:cs="Arial"/>
          <w:color w:val="000000"/>
          <w:sz w:val="24"/>
          <w:szCs w:val="24"/>
        </w:rPr>
        <w:t>-textuais devem ser contadas</w:t>
      </w:r>
      <w:r w:rsidR="00E966AA">
        <w:rPr>
          <w:rFonts w:ascii="Arial" w:hAnsi="Arial" w:cs="Arial"/>
          <w:color w:val="000000"/>
          <w:sz w:val="24"/>
          <w:szCs w:val="24"/>
        </w:rPr>
        <w:t xml:space="preserve"> (incluindo a capa)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>, mas não numeradas.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2240" w:rsidRDefault="00352240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240" w:rsidRDefault="00352240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 xml:space="preserve">A numeração deve </w:t>
      </w:r>
      <w:proofErr w:type="spellStart"/>
      <w:r w:rsidR="008E43B1" w:rsidRPr="008E43B1">
        <w:rPr>
          <w:rFonts w:ascii="Arial" w:hAnsi="Arial" w:cs="Arial"/>
          <w:color w:val="000000"/>
          <w:sz w:val="24"/>
          <w:szCs w:val="24"/>
        </w:rPr>
        <w:t>ﬁgurar</w:t>
      </w:r>
      <w:proofErr w:type="spellEnd"/>
      <w:r w:rsidR="008E43B1" w:rsidRPr="008E43B1">
        <w:rPr>
          <w:rFonts w:ascii="Arial" w:hAnsi="Arial" w:cs="Arial"/>
          <w:color w:val="000000"/>
          <w:sz w:val="24"/>
          <w:szCs w:val="24"/>
        </w:rPr>
        <w:t>, a partir da primeira folha da parte textual</w:t>
      </w:r>
      <w:r w:rsidR="00E966AA">
        <w:rPr>
          <w:rFonts w:ascii="Arial" w:hAnsi="Arial" w:cs="Arial"/>
          <w:color w:val="000000"/>
          <w:sz w:val="24"/>
          <w:szCs w:val="24"/>
        </w:rPr>
        <w:t xml:space="preserve"> (após o sumário)</w:t>
      </w:r>
      <w:r w:rsidR="008E43B1" w:rsidRPr="008E43B1">
        <w:rPr>
          <w:rFonts w:ascii="Arial" w:hAnsi="Arial" w:cs="Arial"/>
          <w:color w:val="000000"/>
          <w:sz w:val="24"/>
          <w:szCs w:val="24"/>
        </w:rPr>
        <w:t>, em algarismos arábicos, no canto superior direito da folha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52240" w:rsidRDefault="00352240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240" w:rsidRPr="00352240" w:rsidRDefault="00352240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 w:rsidRPr="00352240">
        <w:rPr>
          <w:rFonts w:ascii="Arial" w:hAnsi="Arial" w:cs="Arial"/>
          <w:color w:val="000000"/>
          <w:sz w:val="24"/>
          <w:szCs w:val="24"/>
        </w:rPr>
        <w:t xml:space="preserve"> Havendo apêndice e anexo, as suas folhas ou páginas devem ser numeradas de maneira contínua e sua paginação deve dar seguimento à do texto principal.</w:t>
      </w:r>
    </w:p>
    <w:p w:rsidR="00352240" w:rsidRDefault="00352240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1E7E" w:rsidRDefault="00691E7E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1E7E" w:rsidRDefault="00691E7E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240" w:rsidRPr="00352240" w:rsidRDefault="00352240" w:rsidP="00E966A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52240">
        <w:rPr>
          <w:rFonts w:ascii="Arial" w:hAnsi="Arial" w:cs="Arial"/>
          <w:b/>
          <w:color w:val="000000"/>
          <w:sz w:val="24"/>
          <w:szCs w:val="24"/>
        </w:rPr>
        <w:lastRenderedPageBreak/>
        <w:t>5.4 Numeração</w:t>
      </w:r>
      <w:proofErr w:type="gramEnd"/>
      <w:r w:rsidRPr="00352240">
        <w:rPr>
          <w:rFonts w:ascii="Arial" w:hAnsi="Arial" w:cs="Arial"/>
          <w:b/>
          <w:color w:val="000000"/>
          <w:sz w:val="24"/>
          <w:szCs w:val="24"/>
        </w:rPr>
        <w:t xml:space="preserve"> progressiva</w:t>
      </w:r>
    </w:p>
    <w:p w:rsidR="00352240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>Elaborada conforme a ABNT NBR 6024. A numeração progressiva deve ser utilizada para evidenciar a sistematização do conteúdo do trabalho. Destacam-se gradativamente os títulos das seções, utilizando-se os recursos de negrito, itálico ou sublinhado e outros, no sumário e, de forma idêntica, no texto.</w:t>
      </w:r>
    </w:p>
    <w:p w:rsidR="00E354D5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54D5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Deve-se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utilizar, para as seções primárias, os recursos de caixa alta e negrito; para as seções secundárias, apenas negrito; para as seções terciárias, itálico; para as quaternárias, sublinhado; para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quinárias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fonte normal. Contudo,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deve-se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evitar seções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quarte</w:t>
      </w:r>
      <w:r w:rsidR="007F2A7A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nárias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quinárias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E354D5" w:rsidRPr="00352240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240" w:rsidRPr="00121FF3" w:rsidRDefault="00352240" w:rsidP="00E966A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1FF3">
        <w:rPr>
          <w:rFonts w:ascii="Arial" w:hAnsi="Arial" w:cs="Arial"/>
          <w:b/>
          <w:color w:val="000000"/>
          <w:sz w:val="24"/>
          <w:szCs w:val="24"/>
        </w:rPr>
        <w:t>5.5 Citações</w:t>
      </w:r>
    </w:p>
    <w:p w:rsidR="00352240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>Apresentadas conforme a NBR 10520</w:t>
      </w:r>
      <w:r w:rsidR="00901082" w:rsidRPr="00901082">
        <w:rPr>
          <w:rFonts w:ascii="Arial" w:hAnsi="Arial" w:cs="Arial"/>
          <w:color w:val="000000"/>
          <w:sz w:val="24"/>
          <w:szCs w:val="24"/>
        </w:rPr>
        <w:t xml:space="preserve"> </w:t>
      </w:r>
      <w:r w:rsidR="001868B0">
        <w:rPr>
          <w:rFonts w:ascii="Arial" w:hAnsi="Arial" w:cs="Arial"/>
          <w:color w:val="000000"/>
          <w:sz w:val="24"/>
          <w:szCs w:val="24"/>
        </w:rPr>
        <w:t>(</w:t>
      </w:r>
      <w:r w:rsidR="00901082" w:rsidRPr="00352240">
        <w:rPr>
          <w:rFonts w:ascii="Arial" w:hAnsi="Arial" w:cs="Arial"/>
          <w:color w:val="000000"/>
          <w:sz w:val="24"/>
          <w:szCs w:val="24"/>
        </w:rPr>
        <w:t>ABNT</w:t>
      </w:r>
      <w:r w:rsidR="001868B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2002</w:t>
      </w:r>
      <w:r w:rsidR="00901082">
        <w:rPr>
          <w:rFonts w:ascii="Arial" w:hAnsi="Arial" w:cs="Arial"/>
          <w:color w:val="000000"/>
          <w:sz w:val="24"/>
          <w:szCs w:val="24"/>
        </w:rPr>
        <w:t>)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>.</w:t>
      </w:r>
      <w:r w:rsidR="00E966AA">
        <w:rPr>
          <w:rFonts w:ascii="Arial" w:hAnsi="Arial" w:cs="Arial"/>
          <w:color w:val="000000"/>
          <w:sz w:val="24"/>
          <w:szCs w:val="24"/>
        </w:rPr>
        <w:t xml:space="preserve"> Utilizar o sistema autor-data.</w:t>
      </w:r>
    </w:p>
    <w:p w:rsidR="00691E7E" w:rsidRPr="00352240" w:rsidRDefault="00691E7E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240" w:rsidRPr="00121FF3" w:rsidRDefault="00352240" w:rsidP="00E966A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1FF3">
        <w:rPr>
          <w:rFonts w:ascii="Arial" w:hAnsi="Arial" w:cs="Arial"/>
          <w:b/>
          <w:color w:val="000000"/>
          <w:sz w:val="24"/>
          <w:szCs w:val="24"/>
        </w:rPr>
        <w:t>5.6 Siglas</w:t>
      </w:r>
    </w:p>
    <w:p w:rsidR="00352240" w:rsidRPr="00352240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>A sigla, quando mencionada pela primeira vez no texto, deve ser indicada entre parênteses, precedida do nome completo.</w:t>
      </w:r>
      <w:r>
        <w:rPr>
          <w:rFonts w:ascii="Arial" w:hAnsi="Arial" w:cs="Arial"/>
          <w:color w:val="000000"/>
          <w:sz w:val="24"/>
          <w:szCs w:val="24"/>
        </w:rPr>
        <w:t xml:space="preserve"> Exemplo: 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>Associação Brasileira de Normas Técnicas (ABNT)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354D5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240" w:rsidRPr="00121FF3" w:rsidRDefault="00352240" w:rsidP="00E966A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1FF3">
        <w:rPr>
          <w:rFonts w:ascii="Arial" w:hAnsi="Arial" w:cs="Arial"/>
          <w:b/>
          <w:color w:val="000000"/>
          <w:sz w:val="24"/>
          <w:szCs w:val="24"/>
        </w:rPr>
        <w:t>5.7 Equações e fórmulas</w:t>
      </w:r>
    </w:p>
    <w:p w:rsidR="00E354D5" w:rsidRDefault="00E354D5" w:rsidP="00E966AA">
      <w:pPr>
        <w:spacing w:after="0" w:line="360" w:lineRule="auto"/>
        <w:jc w:val="both"/>
        <w:rPr>
          <w:noProof/>
          <w:lang w:eastAsia="pt-BR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>Para facilitar a leitura, devem ser destacadas no texto. Na sequência normal do texto, é permitido o uso de uma entrelinha maior que comporte seus elementos (expoentes, índices, entre outros).</w:t>
      </w:r>
      <w:r w:rsidRPr="00E354D5">
        <w:rPr>
          <w:noProof/>
          <w:lang w:eastAsia="pt-BR"/>
        </w:rPr>
        <w:t xml:space="preserve"> </w:t>
      </w:r>
    </w:p>
    <w:p w:rsidR="00352240" w:rsidRPr="00352240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0654A17" wp14:editId="78D850E2">
            <wp:extent cx="1276350" cy="8286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3948" t="50955" r="64558" b="39716"/>
                    <a:stretch/>
                  </pic:blipFill>
                  <pic:spPr bwMode="auto">
                    <a:xfrm>
                      <a:off x="0" y="0"/>
                      <a:ext cx="1277253" cy="82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4D5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240" w:rsidRPr="00121FF3" w:rsidRDefault="00352240" w:rsidP="00E966A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1FF3">
        <w:rPr>
          <w:rFonts w:ascii="Arial" w:hAnsi="Arial" w:cs="Arial"/>
          <w:b/>
          <w:color w:val="000000"/>
          <w:sz w:val="24"/>
          <w:szCs w:val="24"/>
        </w:rPr>
        <w:t>5.8 Ilustrações</w:t>
      </w:r>
      <w:r w:rsidR="00E354D5" w:rsidRPr="00121FF3">
        <w:rPr>
          <w:rFonts w:ascii="Arial" w:hAnsi="Arial" w:cs="Arial"/>
          <w:b/>
          <w:color w:val="000000"/>
          <w:sz w:val="24"/>
          <w:szCs w:val="24"/>
        </w:rPr>
        <w:t xml:space="preserve"> e tabelas</w:t>
      </w:r>
    </w:p>
    <w:p w:rsidR="00E354D5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5C1D3A">
        <w:rPr>
          <w:rFonts w:ascii="Arial" w:hAnsi="Arial" w:cs="Arial"/>
          <w:color w:val="000000"/>
          <w:sz w:val="24"/>
          <w:szCs w:val="24"/>
        </w:rPr>
        <w:t>Tabela ou q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 xml:space="preserve">ualquer que seja o </w:t>
      </w:r>
      <w:r>
        <w:rPr>
          <w:rFonts w:ascii="Arial" w:hAnsi="Arial" w:cs="Arial"/>
          <w:color w:val="000000"/>
          <w:sz w:val="24"/>
          <w:szCs w:val="24"/>
        </w:rPr>
        <w:t xml:space="preserve">tipo de ilustração, sua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identiﬁ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>cação</w:t>
      </w:r>
      <w:proofErr w:type="spellEnd"/>
      <w:r w:rsidR="00352240" w:rsidRPr="00352240">
        <w:rPr>
          <w:rFonts w:ascii="Arial" w:hAnsi="Arial" w:cs="Arial"/>
          <w:color w:val="000000"/>
          <w:sz w:val="24"/>
          <w:szCs w:val="24"/>
        </w:rPr>
        <w:t xml:space="preserve"> aparece na parte superior, precedida da palavra d</w:t>
      </w:r>
      <w:r>
        <w:rPr>
          <w:rFonts w:ascii="Arial" w:hAnsi="Arial" w:cs="Arial"/>
          <w:color w:val="000000"/>
          <w:sz w:val="24"/>
          <w:szCs w:val="24"/>
        </w:rPr>
        <w:t>esignativa (</w:t>
      </w:r>
      <w:r w:rsidR="005C1D3A">
        <w:rPr>
          <w:rFonts w:ascii="Arial" w:hAnsi="Arial" w:cs="Arial"/>
          <w:color w:val="000000"/>
          <w:sz w:val="24"/>
          <w:szCs w:val="24"/>
        </w:rPr>
        <w:t xml:space="preserve">tabela, </w:t>
      </w:r>
      <w:r>
        <w:rPr>
          <w:rFonts w:ascii="Arial" w:hAnsi="Arial" w:cs="Arial"/>
          <w:color w:val="000000"/>
          <w:sz w:val="24"/>
          <w:szCs w:val="24"/>
        </w:rPr>
        <w:t xml:space="preserve">desenho, esquema,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ﬂuxograma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fotograﬁa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gráﬁ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>co</w:t>
      </w:r>
      <w:proofErr w:type="spellEnd"/>
      <w:r w:rsidR="00352240" w:rsidRPr="00352240">
        <w:rPr>
          <w:rFonts w:ascii="Arial" w:hAnsi="Arial" w:cs="Arial"/>
          <w:color w:val="000000"/>
          <w:sz w:val="24"/>
          <w:szCs w:val="24"/>
        </w:rPr>
        <w:t>, mapa, organogr</w:t>
      </w:r>
      <w:r>
        <w:rPr>
          <w:rFonts w:ascii="Arial" w:hAnsi="Arial" w:cs="Arial"/>
          <w:color w:val="000000"/>
          <w:sz w:val="24"/>
          <w:szCs w:val="24"/>
        </w:rPr>
        <w:t xml:space="preserve">ama, planta, quadro, retrato,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ﬁ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>gura</w:t>
      </w:r>
      <w:proofErr w:type="spellEnd"/>
      <w:r w:rsidR="00352240" w:rsidRPr="00352240">
        <w:rPr>
          <w:rFonts w:ascii="Arial" w:hAnsi="Arial" w:cs="Arial"/>
          <w:color w:val="000000"/>
          <w:sz w:val="24"/>
          <w:szCs w:val="24"/>
        </w:rPr>
        <w:t xml:space="preserve">, imagem, entre outros), seguida de seu número de ordem de ocorrência no texto, em </w:t>
      </w:r>
      <w:r w:rsidR="00352240" w:rsidRPr="00352240">
        <w:rPr>
          <w:rFonts w:ascii="Arial" w:hAnsi="Arial" w:cs="Arial"/>
          <w:color w:val="000000"/>
          <w:sz w:val="24"/>
          <w:szCs w:val="24"/>
        </w:rPr>
        <w:lastRenderedPageBreak/>
        <w:t xml:space="preserve">algarismos arábicos, travessão e do respectivo título. </w:t>
      </w:r>
      <w:r w:rsidR="005C1D3A">
        <w:rPr>
          <w:rFonts w:ascii="Arial" w:hAnsi="Arial" w:cs="Arial"/>
          <w:color w:val="000000"/>
          <w:sz w:val="24"/>
          <w:szCs w:val="24"/>
        </w:rPr>
        <w:t>Utilizar fonte 12 e espaçamento 1,5, com negrito apenas na designação e do número.</w:t>
      </w:r>
    </w:p>
    <w:p w:rsidR="00E354D5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240" w:rsidRPr="00352240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>Após a ilustraç</w:t>
      </w:r>
      <w:r w:rsidR="00AF02C2">
        <w:rPr>
          <w:rFonts w:ascii="Arial" w:hAnsi="Arial" w:cs="Arial"/>
          <w:color w:val="000000"/>
          <w:sz w:val="24"/>
          <w:szCs w:val="24"/>
        </w:rPr>
        <w:t xml:space="preserve">ão, na parte inferior, indicar 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>a fonte consultada (elemento obrigatório, mesmo que seja produção do próprio autor), legenda, notas e outras informações necessárias à sua compreensão (se houver). A</w:t>
      </w:r>
      <w:r w:rsidR="005C1D3A">
        <w:rPr>
          <w:rFonts w:ascii="Arial" w:hAnsi="Arial" w:cs="Arial"/>
          <w:color w:val="000000"/>
          <w:sz w:val="24"/>
          <w:szCs w:val="24"/>
        </w:rPr>
        <w:t xml:space="preserve"> tabela ou</w:t>
      </w:r>
      <w:r w:rsidR="00352240" w:rsidRPr="00352240">
        <w:rPr>
          <w:rFonts w:ascii="Arial" w:hAnsi="Arial" w:cs="Arial"/>
          <w:color w:val="000000"/>
          <w:sz w:val="24"/>
          <w:szCs w:val="24"/>
        </w:rPr>
        <w:t xml:space="preserve"> ilustração deve ser citada no texto e inserida o mais próximo possível do trecho a que se refere. </w:t>
      </w:r>
    </w:p>
    <w:p w:rsidR="00E354D5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54D5" w:rsidRPr="00121FF3" w:rsidRDefault="00E354D5" w:rsidP="00E966A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1FF3">
        <w:rPr>
          <w:rFonts w:ascii="Arial" w:hAnsi="Arial" w:cs="Arial"/>
          <w:b/>
          <w:color w:val="000000"/>
          <w:sz w:val="24"/>
          <w:szCs w:val="24"/>
        </w:rPr>
        <w:t>5.9 Referências</w:t>
      </w:r>
    </w:p>
    <w:p w:rsidR="00352240" w:rsidRDefault="00E354D5" w:rsidP="00E96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352240">
        <w:rPr>
          <w:rFonts w:ascii="Arial" w:hAnsi="Arial" w:cs="Arial"/>
          <w:color w:val="000000"/>
          <w:sz w:val="24"/>
          <w:szCs w:val="24"/>
        </w:rPr>
        <w:t xml:space="preserve">Apresentadas conforme a NBR </w:t>
      </w:r>
      <w:r>
        <w:rPr>
          <w:rFonts w:ascii="Arial" w:hAnsi="Arial" w:cs="Arial"/>
          <w:color w:val="000000"/>
          <w:sz w:val="24"/>
          <w:szCs w:val="24"/>
        </w:rPr>
        <w:t>6023</w:t>
      </w:r>
      <w:r w:rsidR="00901082" w:rsidRPr="00901082">
        <w:rPr>
          <w:rFonts w:ascii="Arial" w:hAnsi="Arial" w:cs="Arial"/>
          <w:color w:val="000000"/>
          <w:sz w:val="24"/>
          <w:szCs w:val="24"/>
        </w:rPr>
        <w:t xml:space="preserve"> </w:t>
      </w:r>
      <w:r w:rsidR="00901082">
        <w:rPr>
          <w:rFonts w:ascii="Arial" w:hAnsi="Arial" w:cs="Arial"/>
          <w:color w:val="000000"/>
          <w:sz w:val="24"/>
          <w:szCs w:val="24"/>
        </w:rPr>
        <w:t>(</w:t>
      </w:r>
      <w:r w:rsidR="00901082" w:rsidRPr="00352240">
        <w:rPr>
          <w:rFonts w:ascii="Arial" w:hAnsi="Arial" w:cs="Arial"/>
          <w:color w:val="000000"/>
          <w:sz w:val="24"/>
          <w:szCs w:val="24"/>
        </w:rPr>
        <w:t>ABNT</w:t>
      </w:r>
      <w:r w:rsidR="00901082">
        <w:rPr>
          <w:rFonts w:ascii="Arial" w:hAnsi="Arial" w:cs="Arial"/>
          <w:color w:val="000000"/>
          <w:sz w:val="24"/>
          <w:szCs w:val="24"/>
        </w:rPr>
        <w:t xml:space="preserve">, </w:t>
      </w:r>
      <w:r w:rsidR="00DD0C4B">
        <w:rPr>
          <w:rFonts w:ascii="Arial" w:hAnsi="Arial" w:cs="Arial"/>
          <w:color w:val="000000"/>
          <w:sz w:val="24"/>
          <w:szCs w:val="24"/>
        </w:rPr>
        <w:t>2018</w:t>
      </w:r>
      <w:r w:rsidR="00901082">
        <w:rPr>
          <w:rFonts w:ascii="Arial" w:hAnsi="Arial" w:cs="Arial"/>
          <w:color w:val="000000"/>
          <w:sz w:val="24"/>
          <w:szCs w:val="24"/>
        </w:rPr>
        <w:t>)</w:t>
      </w:r>
      <w:r w:rsidRPr="00352240">
        <w:rPr>
          <w:rFonts w:ascii="Arial" w:hAnsi="Arial" w:cs="Arial"/>
          <w:color w:val="000000"/>
          <w:sz w:val="24"/>
          <w:szCs w:val="24"/>
        </w:rPr>
        <w:t>.</w:t>
      </w:r>
      <w:r w:rsidR="00E966AA">
        <w:rPr>
          <w:rFonts w:ascii="Arial" w:hAnsi="Arial" w:cs="Arial"/>
          <w:color w:val="000000"/>
          <w:sz w:val="24"/>
          <w:szCs w:val="24"/>
        </w:rPr>
        <w:t xml:space="preserve"> Utilizar negrito nos títulos</w:t>
      </w:r>
      <w:r w:rsidR="007C45CE">
        <w:rPr>
          <w:rFonts w:ascii="Arial" w:hAnsi="Arial" w:cs="Arial"/>
          <w:color w:val="000000"/>
          <w:sz w:val="24"/>
          <w:szCs w:val="24"/>
        </w:rPr>
        <w:t xml:space="preserve"> destacados</w:t>
      </w:r>
      <w:r w:rsidR="00E966AA">
        <w:rPr>
          <w:rFonts w:ascii="Arial" w:hAnsi="Arial" w:cs="Arial"/>
          <w:color w:val="000000"/>
          <w:sz w:val="24"/>
          <w:szCs w:val="24"/>
        </w:rPr>
        <w:t>.</w:t>
      </w:r>
    </w:p>
    <w:sectPr w:rsidR="00352240" w:rsidSect="009D21E1">
      <w:headerReference w:type="default" r:id="rId12"/>
      <w:pgSz w:w="11906" w:h="16838" w:code="9"/>
      <w:pgMar w:top="1701" w:right="1134" w:bottom="1134" w:left="1701" w:header="709" w:footer="425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39" w:rsidRDefault="00E90E39" w:rsidP="00554C01">
      <w:pPr>
        <w:spacing w:after="0" w:line="240" w:lineRule="auto"/>
      </w:pPr>
      <w:r>
        <w:separator/>
      </w:r>
    </w:p>
  </w:endnote>
  <w:endnote w:type="continuationSeparator" w:id="0">
    <w:p w:rsidR="00E90E39" w:rsidRDefault="00E90E39" w:rsidP="0055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80" w:rsidRDefault="00EB2B80">
    <w:pPr>
      <w:pStyle w:val="Rodap"/>
    </w:pPr>
  </w:p>
  <w:p w:rsidR="00EB2B80" w:rsidRDefault="00EB2B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39" w:rsidRDefault="00E90E39" w:rsidP="00554C01">
      <w:pPr>
        <w:spacing w:after="0" w:line="240" w:lineRule="auto"/>
      </w:pPr>
      <w:r>
        <w:separator/>
      </w:r>
    </w:p>
  </w:footnote>
  <w:footnote w:type="continuationSeparator" w:id="0">
    <w:p w:rsidR="00E90E39" w:rsidRDefault="00E90E39" w:rsidP="00554C01">
      <w:pPr>
        <w:spacing w:after="0" w:line="240" w:lineRule="auto"/>
      </w:pPr>
      <w:r>
        <w:continuationSeparator/>
      </w:r>
    </w:p>
  </w:footnote>
  <w:footnote w:id="1">
    <w:p w:rsidR="00854FDB" w:rsidRPr="00854FDB" w:rsidRDefault="00854FDB" w:rsidP="00E62902">
      <w:pPr>
        <w:pStyle w:val="Textodenotaderodap"/>
        <w:spacing w:before="120"/>
        <w:jc w:val="both"/>
        <w:rPr>
          <w:rFonts w:ascii="Arial" w:hAnsi="Arial" w:cs="Arial"/>
        </w:rPr>
      </w:pPr>
      <w:r w:rsidRPr="00854FDB">
        <w:rPr>
          <w:rStyle w:val="Refdenotaderodap"/>
          <w:rFonts w:ascii="Arial" w:hAnsi="Arial" w:cs="Arial"/>
        </w:rPr>
        <w:footnoteRef/>
      </w:r>
      <w:r w:rsidRPr="00854FD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Professor(</w:t>
      </w:r>
      <w:proofErr w:type="gramEnd"/>
      <w:r>
        <w:rPr>
          <w:rFonts w:ascii="Arial" w:hAnsi="Arial" w:cs="Arial"/>
        </w:rPr>
        <w:t>a) da UNIBRA. Titulação</w:t>
      </w:r>
      <w:r w:rsidR="00E62902">
        <w:rPr>
          <w:rFonts w:ascii="Arial" w:hAnsi="Arial" w:cs="Arial"/>
        </w:rPr>
        <w:t xml:space="preserve"> e breve currículo</w:t>
      </w:r>
      <w:r>
        <w:rPr>
          <w:rFonts w:ascii="Arial" w:hAnsi="Arial" w:cs="Arial"/>
        </w:rPr>
        <w:t>. E-m</w:t>
      </w:r>
      <w:r w:rsidR="00E62902">
        <w:rPr>
          <w:rFonts w:ascii="Arial" w:hAnsi="Arial" w:cs="Arial"/>
        </w:rPr>
        <w:t>ail para contato: nononono@nono</w:t>
      </w:r>
      <w:r>
        <w:rPr>
          <w:rFonts w:ascii="Arial" w:hAnsi="Arial" w:cs="Arial"/>
        </w:rPr>
        <w:t>on.com.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4C" w:rsidRDefault="002F404C" w:rsidP="002F404C">
    <w:pPr>
      <w:pStyle w:val="Cabealho"/>
      <w:tabs>
        <w:tab w:val="left" w:pos="5966"/>
        <w:tab w:val="right" w:pos="10065"/>
      </w:tabs>
      <w:jc w:val="right"/>
      <w:rPr>
        <w:rFonts w:ascii="Arial" w:hAnsi="Arial" w:cs="Arial"/>
      </w:rPr>
    </w:pPr>
  </w:p>
  <w:p w:rsidR="00EB2B80" w:rsidRPr="002F404C" w:rsidRDefault="00210C28" w:rsidP="002F404C">
    <w:pPr>
      <w:pStyle w:val="Cabealho"/>
      <w:tabs>
        <w:tab w:val="left" w:pos="5966"/>
        <w:tab w:val="right" w:pos="10065"/>
      </w:tabs>
      <w:jc w:val="right"/>
      <w:rPr>
        <w:rFonts w:ascii="Arial" w:hAnsi="Arial" w:cs="Arial"/>
      </w:rPr>
    </w:pPr>
    <w:r w:rsidRPr="002F404C">
      <w:rPr>
        <w:rFonts w:ascii="Arial" w:hAnsi="Arial" w:cs="Arial"/>
      </w:rPr>
      <w:t xml:space="preserve">               </w:t>
    </w:r>
    <w:r w:rsidR="002F404C" w:rsidRPr="002F404C">
      <w:rPr>
        <w:rFonts w:ascii="Arial" w:hAnsi="Arial" w:cs="Arial"/>
      </w:rPr>
      <w:t xml:space="preserve">                                                                                                                                     </w:t>
    </w:r>
    <w:r w:rsidRPr="002F404C">
      <w:rPr>
        <w:rFonts w:ascii="Arial" w:hAnsi="Arial" w:cs="Arial"/>
      </w:rPr>
      <w:t xml:space="preserve"> </w:t>
    </w:r>
    <w:r w:rsidR="002F404C" w:rsidRPr="002F404C">
      <w:rPr>
        <w:rFonts w:ascii="Arial" w:hAnsi="Arial" w:cs="Arial"/>
      </w:rPr>
      <w:t xml:space="preserve">                                </w:t>
    </w:r>
    <w:r w:rsidR="00EB2B80" w:rsidRPr="002F404C">
      <w:rPr>
        <w:rFonts w:ascii="Arial" w:hAnsi="Arial" w:cs="Arial"/>
      </w:rPr>
      <w:tab/>
    </w:r>
    <w:r w:rsidR="00EB2B80" w:rsidRPr="002F404C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4C" w:rsidRPr="009D21E1" w:rsidRDefault="002F404C" w:rsidP="002F404C">
    <w:pPr>
      <w:pStyle w:val="Cabealho"/>
      <w:tabs>
        <w:tab w:val="left" w:pos="5966"/>
        <w:tab w:val="right" w:pos="10065"/>
      </w:tabs>
      <w:jc w:val="right"/>
      <w:rPr>
        <w:rFonts w:ascii="Arial" w:hAnsi="Arial" w:cs="Arial"/>
        <w:sz w:val="20"/>
        <w:szCs w:val="20"/>
      </w:rPr>
    </w:pPr>
    <w:r w:rsidRPr="009D21E1">
      <w:rPr>
        <w:rFonts w:ascii="Arial" w:hAnsi="Arial" w:cs="Arial"/>
        <w:sz w:val="20"/>
        <w:szCs w:val="20"/>
      </w:rPr>
      <w:fldChar w:fldCharType="begin"/>
    </w:r>
    <w:r w:rsidRPr="009D21E1">
      <w:rPr>
        <w:rFonts w:ascii="Arial" w:hAnsi="Arial" w:cs="Arial"/>
        <w:sz w:val="20"/>
        <w:szCs w:val="20"/>
      </w:rPr>
      <w:instrText>PAGE   \* MERGEFORMAT</w:instrText>
    </w:r>
    <w:r w:rsidRPr="009D21E1">
      <w:rPr>
        <w:rFonts w:ascii="Arial" w:hAnsi="Arial" w:cs="Arial"/>
        <w:sz w:val="20"/>
        <w:szCs w:val="20"/>
      </w:rPr>
      <w:fldChar w:fldCharType="separate"/>
    </w:r>
    <w:r w:rsidR="001868B0">
      <w:rPr>
        <w:rFonts w:ascii="Arial" w:hAnsi="Arial" w:cs="Arial"/>
        <w:noProof/>
        <w:sz w:val="20"/>
        <w:szCs w:val="20"/>
      </w:rPr>
      <w:t>8</w:t>
    </w:r>
    <w:r w:rsidRPr="009D21E1">
      <w:rPr>
        <w:rFonts w:ascii="Arial" w:hAnsi="Arial" w:cs="Arial"/>
        <w:sz w:val="20"/>
        <w:szCs w:val="20"/>
      </w:rPr>
      <w:fldChar w:fldCharType="end"/>
    </w:r>
    <w:r w:rsidRPr="009D21E1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Pr="009D21E1">
      <w:rPr>
        <w:rFonts w:ascii="Arial" w:hAnsi="Arial" w:cs="Arial"/>
        <w:sz w:val="20"/>
        <w:szCs w:val="20"/>
      </w:rPr>
      <w:tab/>
    </w:r>
    <w:r w:rsidRPr="009D21E1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1605"/>
      </w:pPr>
      <w:rPr>
        <w:rFonts w:cs="Times New Roman"/>
        <w:sz w:val="24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>
    <w:nsid w:val="274A6C52"/>
    <w:multiLevelType w:val="hybridMultilevel"/>
    <w:tmpl w:val="C79AED9E"/>
    <w:lvl w:ilvl="0" w:tplc="6E52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C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CF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8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0E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4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0A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80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EC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9C7C06"/>
    <w:multiLevelType w:val="hybridMultilevel"/>
    <w:tmpl w:val="77EE7D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082B7A"/>
    <w:multiLevelType w:val="hybridMultilevel"/>
    <w:tmpl w:val="4A3EA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E64C3"/>
    <w:multiLevelType w:val="hybridMultilevel"/>
    <w:tmpl w:val="C9D8E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5940"/>
    <w:multiLevelType w:val="hybridMultilevel"/>
    <w:tmpl w:val="5B82E88E"/>
    <w:lvl w:ilvl="0" w:tplc="431E2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2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C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2D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C6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8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CE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6E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1"/>
    <w:rsid w:val="00006599"/>
    <w:rsid w:val="00017CE7"/>
    <w:rsid w:val="00020FBC"/>
    <w:rsid w:val="0002627A"/>
    <w:rsid w:val="00026CC8"/>
    <w:rsid w:val="00031ABF"/>
    <w:rsid w:val="00032737"/>
    <w:rsid w:val="00033058"/>
    <w:rsid w:val="00034284"/>
    <w:rsid w:val="00037CFB"/>
    <w:rsid w:val="00043FCD"/>
    <w:rsid w:val="00044463"/>
    <w:rsid w:val="00045DBA"/>
    <w:rsid w:val="00053190"/>
    <w:rsid w:val="00054B1A"/>
    <w:rsid w:val="00054E9B"/>
    <w:rsid w:val="000622B0"/>
    <w:rsid w:val="00066CD5"/>
    <w:rsid w:val="000751F1"/>
    <w:rsid w:val="00080652"/>
    <w:rsid w:val="000822A8"/>
    <w:rsid w:val="00082BF1"/>
    <w:rsid w:val="000923D0"/>
    <w:rsid w:val="000A548A"/>
    <w:rsid w:val="000A5B7D"/>
    <w:rsid w:val="000A698E"/>
    <w:rsid w:val="000A7B6D"/>
    <w:rsid w:val="000B1986"/>
    <w:rsid w:val="000C5178"/>
    <w:rsid w:val="000C6CF4"/>
    <w:rsid w:val="000D4239"/>
    <w:rsid w:val="000E54BA"/>
    <w:rsid w:val="000E781C"/>
    <w:rsid w:val="000F39EC"/>
    <w:rsid w:val="000F46F0"/>
    <w:rsid w:val="000F719F"/>
    <w:rsid w:val="00100025"/>
    <w:rsid w:val="00102C82"/>
    <w:rsid w:val="0010704B"/>
    <w:rsid w:val="00112685"/>
    <w:rsid w:val="00121FF3"/>
    <w:rsid w:val="0012796D"/>
    <w:rsid w:val="0013080E"/>
    <w:rsid w:val="00136259"/>
    <w:rsid w:val="00137649"/>
    <w:rsid w:val="0014136B"/>
    <w:rsid w:val="00143A83"/>
    <w:rsid w:val="00144C3A"/>
    <w:rsid w:val="001463C7"/>
    <w:rsid w:val="001509E4"/>
    <w:rsid w:val="00163221"/>
    <w:rsid w:val="0016553D"/>
    <w:rsid w:val="00166E61"/>
    <w:rsid w:val="00167287"/>
    <w:rsid w:val="00173C89"/>
    <w:rsid w:val="00174BA0"/>
    <w:rsid w:val="00175273"/>
    <w:rsid w:val="00181246"/>
    <w:rsid w:val="00184EA8"/>
    <w:rsid w:val="001868B0"/>
    <w:rsid w:val="00197234"/>
    <w:rsid w:val="001977B8"/>
    <w:rsid w:val="001A1D6C"/>
    <w:rsid w:val="001A2301"/>
    <w:rsid w:val="001A2677"/>
    <w:rsid w:val="001A64DC"/>
    <w:rsid w:val="001B1607"/>
    <w:rsid w:val="001B4986"/>
    <w:rsid w:val="001C2463"/>
    <w:rsid w:val="001C4CC9"/>
    <w:rsid w:val="001C62A6"/>
    <w:rsid w:val="001C79B5"/>
    <w:rsid w:val="001D2125"/>
    <w:rsid w:val="001D38AE"/>
    <w:rsid w:val="001D5B77"/>
    <w:rsid w:val="001D742D"/>
    <w:rsid w:val="001E0587"/>
    <w:rsid w:val="001E2C2E"/>
    <w:rsid w:val="001E7C0C"/>
    <w:rsid w:val="001F0E2E"/>
    <w:rsid w:val="00201E27"/>
    <w:rsid w:val="002039D5"/>
    <w:rsid w:val="00203F47"/>
    <w:rsid w:val="0020711F"/>
    <w:rsid w:val="002103D8"/>
    <w:rsid w:val="00210C28"/>
    <w:rsid w:val="00217FE0"/>
    <w:rsid w:val="00221CE0"/>
    <w:rsid w:val="00222788"/>
    <w:rsid w:val="00222C5B"/>
    <w:rsid w:val="002269CA"/>
    <w:rsid w:val="002367A3"/>
    <w:rsid w:val="00242F3F"/>
    <w:rsid w:val="002432FA"/>
    <w:rsid w:val="002465F0"/>
    <w:rsid w:val="00247891"/>
    <w:rsid w:val="002571D1"/>
    <w:rsid w:val="00261F3E"/>
    <w:rsid w:val="002648B2"/>
    <w:rsid w:val="002677D5"/>
    <w:rsid w:val="002761A3"/>
    <w:rsid w:val="00285A55"/>
    <w:rsid w:val="00295DBE"/>
    <w:rsid w:val="002A1CEE"/>
    <w:rsid w:val="002A2B6B"/>
    <w:rsid w:val="002B2849"/>
    <w:rsid w:val="002C018E"/>
    <w:rsid w:val="002C3017"/>
    <w:rsid w:val="002C7675"/>
    <w:rsid w:val="002D38DE"/>
    <w:rsid w:val="002D4510"/>
    <w:rsid w:val="002D6B99"/>
    <w:rsid w:val="002F404C"/>
    <w:rsid w:val="00302979"/>
    <w:rsid w:val="00304FF9"/>
    <w:rsid w:val="0031446F"/>
    <w:rsid w:val="003167C2"/>
    <w:rsid w:val="00323476"/>
    <w:rsid w:val="0033621E"/>
    <w:rsid w:val="003371DB"/>
    <w:rsid w:val="00344894"/>
    <w:rsid w:val="00352240"/>
    <w:rsid w:val="003548B4"/>
    <w:rsid w:val="00357D21"/>
    <w:rsid w:val="00363082"/>
    <w:rsid w:val="003653A1"/>
    <w:rsid w:val="00366E2F"/>
    <w:rsid w:val="00367FC0"/>
    <w:rsid w:val="00371F7E"/>
    <w:rsid w:val="0037392E"/>
    <w:rsid w:val="00374D7C"/>
    <w:rsid w:val="00383724"/>
    <w:rsid w:val="00396CE1"/>
    <w:rsid w:val="003A1298"/>
    <w:rsid w:val="003A6015"/>
    <w:rsid w:val="003A6BC5"/>
    <w:rsid w:val="003B75AD"/>
    <w:rsid w:val="003D605F"/>
    <w:rsid w:val="003D77C5"/>
    <w:rsid w:val="003E1865"/>
    <w:rsid w:val="003E1B4F"/>
    <w:rsid w:val="003E48E8"/>
    <w:rsid w:val="003E620C"/>
    <w:rsid w:val="003F607E"/>
    <w:rsid w:val="00402A6F"/>
    <w:rsid w:val="00420714"/>
    <w:rsid w:val="00422F10"/>
    <w:rsid w:val="004311AD"/>
    <w:rsid w:val="0044236B"/>
    <w:rsid w:val="00443FD5"/>
    <w:rsid w:val="004454F1"/>
    <w:rsid w:val="004456FC"/>
    <w:rsid w:val="004475DE"/>
    <w:rsid w:val="00457F78"/>
    <w:rsid w:val="004617E5"/>
    <w:rsid w:val="004622B9"/>
    <w:rsid w:val="00490774"/>
    <w:rsid w:val="00490850"/>
    <w:rsid w:val="004A1E42"/>
    <w:rsid w:val="004A2460"/>
    <w:rsid w:val="004A5C1B"/>
    <w:rsid w:val="004A7441"/>
    <w:rsid w:val="004B4488"/>
    <w:rsid w:val="004B64A2"/>
    <w:rsid w:val="004B7584"/>
    <w:rsid w:val="004C207E"/>
    <w:rsid w:val="004C3DAC"/>
    <w:rsid w:val="004D3D04"/>
    <w:rsid w:val="004D5BAE"/>
    <w:rsid w:val="004D6BBB"/>
    <w:rsid w:val="004D78C2"/>
    <w:rsid w:val="004E18AB"/>
    <w:rsid w:val="004E39B3"/>
    <w:rsid w:val="004E7F4F"/>
    <w:rsid w:val="004F05BB"/>
    <w:rsid w:val="004F33C4"/>
    <w:rsid w:val="005011EA"/>
    <w:rsid w:val="00503109"/>
    <w:rsid w:val="00505E84"/>
    <w:rsid w:val="005063B4"/>
    <w:rsid w:val="00511147"/>
    <w:rsid w:val="0051377A"/>
    <w:rsid w:val="00525219"/>
    <w:rsid w:val="00532BFC"/>
    <w:rsid w:val="005431AF"/>
    <w:rsid w:val="00544C01"/>
    <w:rsid w:val="00544F25"/>
    <w:rsid w:val="0054581D"/>
    <w:rsid w:val="0054769E"/>
    <w:rsid w:val="00554C01"/>
    <w:rsid w:val="005667EC"/>
    <w:rsid w:val="005718C3"/>
    <w:rsid w:val="005912D5"/>
    <w:rsid w:val="00592905"/>
    <w:rsid w:val="005B7B9A"/>
    <w:rsid w:val="005B7CB2"/>
    <w:rsid w:val="005C1D3A"/>
    <w:rsid w:val="005D088E"/>
    <w:rsid w:val="005D10E8"/>
    <w:rsid w:val="005E0960"/>
    <w:rsid w:val="005E37A0"/>
    <w:rsid w:val="005E5DDA"/>
    <w:rsid w:val="005F0EC2"/>
    <w:rsid w:val="005F69A2"/>
    <w:rsid w:val="005F6AE8"/>
    <w:rsid w:val="005F7CE9"/>
    <w:rsid w:val="006066D4"/>
    <w:rsid w:val="00612FDC"/>
    <w:rsid w:val="00614BDE"/>
    <w:rsid w:val="006241C4"/>
    <w:rsid w:val="00630302"/>
    <w:rsid w:val="00633342"/>
    <w:rsid w:val="00633EF9"/>
    <w:rsid w:val="00641275"/>
    <w:rsid w:val="00642734"/>
    <w:rsid w:val="0064670F"/>
    <w:rsid w:val="00653C54"/>
    <w:rsid w:val="00661369"/>
    <w:rsid w:val="00662A80"/>
    <w:rsid w:val="00671654"/>
    <w:rsid w:val="00673AF2"/>
    <w:rsid w:val="006814FA"/>
    <w:rsid w:val="006818C9"/>
    <w:rsid w:val="006857F0"/>
    <w:rsid w:val="00687F3D"/>
    <w:rsid w:val="00691E7E"/>
    <w:rsid w:val="006A0315"/>
    <w:rsid w:val="006A360F"/>
    <w:rsid w:val="006B4EB5"/>
    <w:rsid w:val="006B6685"/>
    <w:rsid w:val="006C236B"/>
    <w:rsid w:val="006C262A"/>
    <w:rsid w:val="006C5202"/>
    <w:rsid w:val="006D0BC7"/>
    <w:rsid w:val="006D5CE2"/>
    <w:rsid w:val="006E0CEB"/>
    <w:rsid w:val="006E2BE4"/>
    <w:rsid w:val="006E2D9A"/>
    <w:rsid w:val="006E40EE"/>
    <w:rsid w:val="006F139E"/>
    <w:rsid w:val="006F36AC"/>
    <w:rsid w:val="006F677D"/>
    <w:rsid w:val="00712FD2"/>
    <w:rsid w:val="007130C8"/>
    <w:rsid w:val="00730DAF"/>
    <w:rsid w:val="00731E2B"/>
    <w:rsid w:val="007324D6"/>
    <w:rsid w:val="00733EEF"/>
    <w:rsid w:val="007429E9"/>
    <w:rsid w:val="00743E52"/>
    <w:rsid w:val="007531AC"/>
    <w:rsid w:val="0075390B"/>
    <w:rsid w:val="0075707C"/>
    <w:rsid w:val="0076033C"/>
    <w:rsid w:val="00761F33"/>
    <w:rsid w:val="00770B3D"/>
    <w:rsid w:val="00782210"/>
    <w:rsid w:val="00797DE8"/>
    <w:rsid w:val="007A3E73"/>
    <w:rsid w:val="007A7E39"/>
    <w:rsid w:val="007B03E3"/>
    <w:rsid w:val="007B06F2"/>
    <w:rsid w:val="007B4218"/>
    <w:rsid w:val="007B622D"/>
    <w:rsid w:val="007C29AD"/>
    <w:rsid w:val="007C45CE"/>
    <w:rsid w:val="007E04C3"/>
    <w:rsid w:val="007E702A"/>
    <w:rsid w:val="007F1AEB"/>
    <w:rsid w:val="007F2A7A"/>
    <w:rsid w:val="007F3898"/>
    <w:rsid w:val="007F5508"/>
    <w:rsid w:val="007F6258"/>
    <w:rsid w:val="008022F8"/>
    <w:rsid w:val="008029BB"/>
    <w:rsid w:val="00802FD3"/>
    <w:rsid w:val="0081156E"/>
    <w:rsid w:val="008148CD"/>
    <w:rsid w:val="00824A31"/>
    <w:rsid w:val="008254DC"/>
    <w:rsid w:val="0083443A"/>
    <w:rsid w:val="00841B3F"/>
    <w:rsid w:val="00842438"/>
    <w:rsid w:val="008428C3"/>
    <w:rsid w:val="00850EA3"/>
    <w:rsid w:val="00852B94"/>
    <w:rsid w:val="00854FDB"/>
    <w:rsid w:val="00870501"/>
    <w:rsid w:val="008715F6"/>
    <w:rsid w:val="00876F0C"/>
    <w:rsid w:val="008938AF"/>
    <w:rsid w:val="00896B54"/>
    <w:rsid w:val="00897212"/>
    <w:rsid w:val="008A3858"/>
    <w:rsid w:val="008A653E"/>
    <w:rsid w:val="008B1DEC"/>
    <w:rsid w:val="008B5F15"/>
    <w:rsid w:val="008C5354"/>
    <w:rsid w:val="008C7C2D"/>
    <w:rsid w:val="008D1EFE"/>
    <w:rsid w:val="008D308A"/>
    <w:rsid w:val="008D5022"/>
    <w:rsid w:val="008D7CE2"/>
    <w:rsid w:val="008D7F09"/>
    <w:rsid w:val="008E0398"/>
    <w:rsid w:val="008E43B1"/>
    <w:rsid w:val="008F5BDB"/>
    <w:rsid w:val="00901082"/>
    <w:rsid w:val="00902E49"/>
    <w:rsid w:val="00915182"/>
    <w:rsid w:val="009209D0"/>
    <w:rsid w:val="0092517B"/>
    <w:rsid w:val="009273E5"/>
    <w:rsid w:val="00927B3D"/>
    <w:rsid w:val="00936284"/>
    <w:rsid w:val="009379C5"/>
    <w:rsid w:val="00951A25"/>
    <w:rsid w:val="00952997"/>
    <w:rsid w:val="009547AE"/>
    <w:rsid w:val="009572D3"/>
    <w:rsid w:val="00970F2B"/>
    <w:rsid w:val="009847E4"/>
    <w:rsid w:val="009852C9"/>
    <w:rsid w:val="00992885"/>
    <w:rsid w:val="009B2296"/>
    <w:rsid w:val="009B2FEC"/>
    <w:rsid w:val="009B7370"/>
    <w:rsid w:val="009C3DC5"/>
    <w:rsid w:val="009C7440"/>
    <w:rsid w:val="009C7581"/>
    <w:rsid w:val="009D1E12"/>
    <w:rsid w:val="009D21E1"/>
    <w:rsid w:val="009D4BCC"/>
    <w:rsid w:val="009E0374"/>
    <w:rsid w:val="009E2083"/>
    <w:rsid w:val="009E2C6D"/>
    <w:rsid w:val="009E35EF"/>
    <w:rsid w:val="009E40A5"/>
    <w:rsid w:val="009E67EE"/>
    <w:rsid w:val="009E7020"/>
    <w:rsid w:val="00A00C56"/>
    <w:rsid w:val="00A0145F"/>
    <w:rsid w:val="00A02662"/>
    <w:rsid w:val="00A0321D"/>
    <w:rsid w:val="00A12B7C"/>
    <w:rsid w:val="00A12BFF"/>
    <w:rsid w:val="00A253A0"/>
    <w:rsid w:val="00A37273"/>
    <w:rsid w:val="00A40059"/>
    <w:rsid w:val="00A613CE"/>
    <w:rsid w:val="00A65C16"/>
    <w:rsid w:val="00A701A6"/>
    <w:rsid w:val="00A746F9"/>
    <w:rsid w:val="00A76270"/>
    <w:rsid w:val="00A7709C"/>
    <w:rsid w:val="00A8545A"/>
    <w:rsid w:val="00A90387"/>
    <w:rsid w:val="00A91B79"/>
    <w:rsid w:val="00A9519A"/>
    <w:rsid w:val="00AB1379"/>
    <w:rsid w:val="00AB2145"/>
    <w:rsid w:val="00AB28A4"/>
    <w:rsid w:val="00AB32A1"/>
    <w:rsid w:val="00AB50ED"/>
    <w:rsid w:val="00AB6FB5"/>
    <w:rsid w:val="00AB7E54"/>
    <w:rsid w:val="00AC1FFF"/>
    <w:rsid w:val="00AC60D7"/>
    <w:rsid w:val="00AC771B"/>
    <w:rsid w:val="00AD19A5"/>
    <w:rsid w:val="00AD6E02"/>
    <w:rsid w:val="00AE4CC0"/>
    <w:rsid w:val="00AF02C2"/>
    <w:rsid w:val="00AF05D5"/>
    <w:rsid w:val="00AF28F7"/>
    <w:rsid w:val="00B010AF"/>
    <w:rsid w:val="00B022E9"/>
    <w:rsid w:val="00B101A9"/>
    <w:rsid w:val="00B16BAB"/>
    <w:rsid w:val="00B23609"/>
    <w:rsid w:val="00B26548"/>
    <w:rsid w:val="00B31DDC"/>
    <w:rsid w:val="00B34921"/>
    <w:rsid w:val="00B47FD7"/>
    <w:rsid w:val="00B53833"/>
    <w:rsid w:val="00B54A24"/>
    <w:rsid w:val="00B56EA5"/>
    <w:rsid w:val="00B66B07"/>
    <w:rsid w:val="00B70575"/>
    <w:rsid w:val="00B76B3C"/>
    <w:rsid w:val="00B8088E"/>
    <w:rsid w:val="00B841A6"/>
    <w:rsid w:val="00B84485"/>
    <w:rsid w:val="00B973D8"/>
    <w:rsid w:val="00B97B5A"/>
    <w:rsid w:val="00BA5B2D"/>
    <w:rsid w:val="00BB37F6"/>
    <w:rsid w:val="00BB630E"/>
    <w:rsid w:val="00BB6623"/>
    <w:rsid w:val="00BB7862"/>
    <w:rsid w:val="00BC28E4"/>
    <w:rsid w:val="00BC33E6"/>
    <w:rsid w:val="00BC67B4"/>
    <w:rsid w:val="00BC74B4"/>
    <w:rsid w:val="00BD183D"/>
    <w:rsid w:val="00BE1721"/>
    <w:rsid w:val="00BE4E72"/>
    <w:rsid w:val="00BE68C0"/>
    <w:rsid w:val="00BE6E21"/>
    <w:rsid w:val="00BF1B4C"/>
    <w:rsid w:val="00BF2E13"/>
    <w:rsid w:val="00BF5FB3"/>
    <w:rsid w:val="00BF73F4"/>
    <w:rsid w:val="00C00DD0"/>
    <w:rsid w:val="00C06672"/>
    <w:rsid w:val="00C07D5B"/>
    <w:rsid w:val="00C132B1"/>
    <w:rsid w:val="00C2776C"/>
    <w:rsid w:val="00C332E9"/>
    <w:rsid w:val="00C366BC"/>
    <w:rsid w:val="00C377D8"/>
    <w:rsid w:val="00C446CD"/>
    <w:rsid w:val="00C44885"/>
    <w:rsid w:val="00C558B2"/>
    <w:rsid w:val="00C61921"/>
    <w:rsid w:val="00C61AB8"/>
    <w:rsid w:val="00C61C46"/>
    <w:rsid w:val="00C63C9C"/>
    <w:rsid w:val="00C64805"/>
    <w:rsid w:val="00C65D25"/>
    <w:rsid w:val="00C66845"/>
    <w:rsid w:val="00C67550"/>
    <w:rsid w:val="00C7073A"/>
    <w:rsid w:val="00C732B8"/>
    <w:rsid w:val="00C7704F"/>
    <w:rsid w:val="00C824F5"/>
    <w:rsid w:val="00C842AD"/>
    <w:rsid w:val="00C86F8A"/>
    <w:rsid w:val="00CA30A7"/>
    <w:rsid w:val="00CB2773"/>
    <w:rsid w:val="00CB4536"/>
    <w:rsid w:val="00CC23C9"/>
    <w:rsid w:val="00CC2557"/>
    <w:rsid w:val="00CC3480"/>
    <w:rsid w:val="00CC6071"/>
    <w:rsid w:val="00CC670C"/>
    <w:rsid w:val="00CD245E"/>
    <w:rsid w:val="00CD5D6F"/>
    <w:rsid w:val="00CD5E12"/>
    <w:rsid w:val="00CE0F51"/>
    <w:rsid w:val="00CE54FF"/>
    <w:rsid w:val="00CF24AB"/>
    <w:rsid w:val="00CF2912"/>
    <w:rsid w:val="00CF39E7"/>
    <w:rsid w:val="00CF3F86"/>
    <w:rsid w:val="00D01941"/>
    <w:rsid w:val="00D06910"/>
    <w:rsid w:val="00D141D6"/>
    <w:rsid w:val="00D23F47"/>
    <w:rsid w:val="00D242C1"/>
    <w:rsid w:val="00D31A61"/>
    <w:rsid w:val="00D31F5E"/>
    <w:rsid w:val="00D322E0"/>
    <w:rsid w:val="00D35D62"/>
    <w:rsid w:val="00D5126E"/>
    <w:rsid w:val="00D56073"/>
    <w:rsid w:val="00D5624E"/>
    <w:rsid w:val="00D6130E"/>
    <w:rsid w:val="00D71F75"/>
    <w:rsid w:val="00D737CC"/>
    <w:rsid w:val="00D83DCC"/>
    <w:rsid w:val="00D953E5"/>
    <w:rsid w:val="00DA537A"/>
    <w:rsid w:val="00DA70B7"/>
    <w:rsid w:val="00DB4ABF"/>
    <w:rsid w:val="00DC4290"/>
    <w:rsid w:val="00DD0C4B"/>
    <w:rsid w:val="00DD0E0F"/>
    <w:rsid w:val="00DD5B9C"/>
    <w:rsid w:val="00DD5BA5"/>
    <w:rsid w:val="00DE49E9"/>
    <w:rsid w:val="00E03F2F"/>
    <w:rsid w:val="00E05BE6"/>
    <w:rsid w:val="00E06F17"/>
    <w:rsid w:val="00E15E70"/>
    <w:rsid w:val="00E1727E"/>
    <w:rsid w:val="00E207E5"/>
    <w:rsid w:val="00E232BA"/>
    <w:rsid w:val="00E300E1"/>
    <w:rsid w:val="00E30996"/>
    <w:rsid w:val="00E354D5"/>
    <w:rsid w:val="00E36D41"/>
    <w:rsid w:val="00E424EC"/>
    <w:rsid w:val="00E510AC"/>
    <w:rsid w:val="00E55FEB"/>
    <w:rsid w:val="00E56286"/>
    <w:rsid w:val="00E57472"/>
    <w:rsid w:val="00E57FBB"/>
    <w:rsid w:val="00E62902"/>
    <w:rsid w:val="00E6563E"/>
    <w:rsid w:val="00E66EA0"/>
    <w:rsid w:val="00E70C24"/>
    <w:rsid w:val="00E84329"/>
    <w:rsid w:val="00E90E39"/>
    <w:rsid w:val="00E918B9"/>
    <w:rsid w:val="00E91F29"/>
    <w:rsid w:val="00E937D7"/>
    <w:rsid w:val="00E966AA"/>
    <w:rsid w:val="00EA15FC"/>
    <w:rsid w:val="00EA1FD1"/>
    <w:rsid w:val="00EB2B80"/>
    <w:rsid w:val="00EB2CEC"/>
    <w:rsid w:val="00EB2F2E"/>
    <w:rsid w:val="00EB4DB3"/>
    <w:rsid w:val="00EC058E"/>
    <w:rsid w:val="00EC747D"/>
    <w:rsid w:val="00ED0D83"/>
    <w:rsid w:val="00EF64DC"/>
    <w:rsid w:val="00F10984"/>
    <w:rsid w:val="00F12CC4"/>
    <w:rsid w:val="00F14E19"/>
    <w:rsid w:val="00F241B8"/>
    <w:rsid w:val="00F24379"/>
    <w:rsid w:val="00F252F3"/>
    <w:rsid w:val="00F31020"/>
    <w:rsid w:val="00F31DDB"/>
    <w:rsid w:val="00F458C6"/>
    <w:rsid w:val="00F45A81"/>
    <w:rsid w:val="00F46A33"/>
    <w:rsid w:val="00F567AC"/>
    <w:rsid w:val="00F578EC"/>
    <w:rsid w:val="00F62F91"/>
    <w:rsid w:val="00F63EB3"/>
    <w:rsid w:val="00F6408C"/>
    <w:rsid w:val="00F6763D"/>
    <w:rsid w:val="00F739A3"/>
    <w:rsid w:val="00F83D8F"/>
    <w:rsid w:val="00F87A0C"/>
    <w:rsid w:val="00F87DDE"/>
    <w:rsid w:val="00F922DA"/>
    <w:rsid w:val="00F93525"/>
    <w:rsid w:val="00F974FC"/>
    <w:rsid w:val="00FA56CC"/>
    <w:rsid w:val="00FA6508"/>
    <w:rsid w:val="00FB237F"/>
    <w:rsid w:val="00FB492B"/>
    <w:rsid w:val="00FC016F"/>
    <w:rsid w:val="00FD12B4"/>
    <w:rsid w:val="00FD17B3"/>
    <w:rsid w:val="00FD26C0"/>
    <w:rsid w:val="00FE0584"/>
    <w:rsid w:val="00FE129F"/>
    <w:rsid w:val="00FE6E00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1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9C3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811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EF6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9C3DC5"/>
    <w:rPr>
      <w:rFonts w:eastAsia="Times New Roman" w:cs="Times New Roman"/>
      <w:b/>
      <w:bCs/>
      <w:kern w:val="36"/>
      <w:sz w:val="48"/>
      <w:szCs w:val="48"/>
      <w:lang w:val="pt-BR" w:eastAsia="pt-BR" w:bidi="ar-SA"/>
    </w:rPr>
  </w:style>
  <w:style w:type="character" w:customStyle="1" w:styleId="Ttulo2Char">
    <w:name w:val="Título 2 Char"/>
    <w:link w:val="Ttulo2"/>
    <w:uiPriority w:val="9"/>
    <w:semiHidden/>
    <w:rsid w:val="00744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7444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554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554C01"/>
    <w:rPr>
      <w:rFonts w:cs="Times New Roman"/>
    </w:rPr>
  </w:style>
  <w:style w:type="paragraph" w:styleId="Rodap">
    <w:name w:val="footer"/>
    <w:basedOn w:val="Normal"/>
    <w:link w:val="RodapChar"/>
    <w:uiPriority w:val="99"/>
    <w:rsid w:val="00554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554C0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5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54C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5C16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F677D"/>
    <w:pPr>
      <w:ind w:left="720"/>
      <w:contextualSpacing/>
    </w:pPr>
  </w:style>
  <w:style w:type="paragraph" w:customStyle="1" w:styleId="textonormalinit">
    <w:name w:val="texto normal init"/>
    <w:basedOn w:val="Normal"/>
    <w:uiPriority w:val="99"/>
    <w:rsid w:val="009E0374"/>
    <w:pPr>
      <w:widowControl w:val="0"/>
      <w:spacing w:after="0" w:line="24" w:lineRule="auto"/>
      <w:jc w:val="both"/>
    </w:pPr>
    <w:rPr>
      <w:rFonts w:ascii="Palatino-Roman" w:eastAsia="Times New Roman" w:hAnsi="Palatino-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44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CC67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97D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797DE8"/>
    <w:rPr>
      <w:rFonts w:eastAsia="Times New Roman" w:cs="Times New Roman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rsid w:val="00C446CD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26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qFormat/>
    <w:locked/>
    <w:rsid w:val="00D5126E"/>
  </w:style>
  <w:style w:type="paragraph" w:styleId="Sumrio3">
    <w:name w:val="toc 3"/>
    <w:basedOn w:val="Normal"/>
    <w:next w:val="Normal"/>
    <w:autoRedefine/>
    <w:uiPriority w:val="39"/>
    <w:qFormat/>
    <w:locked/>
    <w:rsid w:val="00D5126E"/>
    <w:pPr>
      <w:ind w:left="440"/>
    </w:pPr>
  </w:style>
  <w:style w:type="paragraph" w:styleId="Sumrio2">
    <w:name w:val="toc 2"/>
    <w:basedOn w:val="Normal"/>
    <w:next w:val="Normal"/>
    <w:autoRedefine/>
    <w:uiPriority w:val="39"/>
    <w:qFormat/>
    <w:locked/>
    <w:rsid w:val="00D5126E"/>
    <w:pPr>
      <w:ind w:left="220"/>
    </w:pPr>
  </w:style>
  <w:style w:type="paragraph" w:styleId="Sumrio4">
    <w:name w:val="toc 4"/>
    <w:basedOn w:val="Normal"/>
    <w:next w:val="Normal"/>
    <w:autoRedefine/>
    <w:uiPriority w:val="39"/>
    <w:unhideWhenUsed/>
    <w:locked/>
    <w:rsid w:val="00D5126E"/>
    <w:pPr>
      <w:spacing w:after="100"/>
      <w:ind w:left="660"/>
    </w:pPr>
    <w:rPr>
      <w:rFonts w:eastAsia="Times New Roman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locked/>
    <w:rsid w:val="00D5126E"/>
    <w:pPr>
      <w:spacing w:after="100"/>
      <w:ind w:left="880"/>
    </w:pPr>
    <w:rPr>
      <w:rFonts w:eastAsia="Times New Roman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locked/>
    <w:rsid w:val="00D5126E"/>
    <w:pPr>
      <w:spacing w:after="100"/>
      <w:ind w:left="1100"/>
    </w:pPr>
    <w:rPr>
      <w:rFonts w:eastAsia="Times New Roman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locked/>
    <w:rsid w:val="00D5126E"/>
    <w:pPr>
      <w:spacing w:after="100"/>
      <w:ind w:left="1320"/>
    </w:pPr>
    <w:rPr>
      <w:rFonts w:eastAsia="Times New Roman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locked/>
    <w:rsid w:val="00D5126E"/>
    <w:pPr>
      <w:spacing w:after="100"/>
      <w:ind w:left="1540"/>
    </w:pPr>
    <w:rPr>
      <w:rFonts w:eastAsia="Times New Roman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locked/>
    <w:rsid w:val="00D5126E"/>
    <w:pPr>
      <w:spacing w:after="100"/>
      <w:ind w:left="1760"/>
    </w:pPr>
    <w:rPr>
      <w:rFonts w:eastAsia="Times New Roman"/>
      <w:lang w:eastAsia="pt-BR"/>
    </w:rPr>
  </w:style>
  <w:style w:type="table" w:styleId="SombreamentoClaro">
    <w:name w:val="Light Shading"/>
    <w:basedOn w:val="Tabelanormal"/>
    <w:uiPriority w:val="60"/>
    <w:rsid w:val="00AB28A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rte">
    <w:name w:val="Strong"/>
    <w:basedOn w:val="Fontepargpadro"/>
    <w:qFormat/>
    <w:locked/>
    <w:rsid w:val="00712FD2"/>
    <w:rPr>
      <w:b/>
      <w:bCs/>
    </w:rPr>
  </w:style>
  <w:style w:type="character" w:customStyle="1" w:styleId="textobra1">
    <w:name w:val="textobra1"/>
    <w:basedOn w:val="Fontepargpadro"/>
    <w:rsid w:val="00443FD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table" w:styleId="Tabelacomgrade">
    <w:name w:val="Table Grid"/>
    <w:basedOn w:val="Tabelanormal"/>
    <w:locked/>
    <w:rsid w:val="00F6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4F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4FDB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54F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1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9C3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811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EF6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9C3DC5"/>
    <w:rPr>
      <w:rFonts w:eastAsia="Times New Roman" w:cs="Times New Roman"/>
      <w:b/>
      <w:bCs/>
      <w:kern w:val="36"/>
      <w:sz w:val="48"/>
      <w:szCs w:val="48"/>
      <w:lang w:val="pt-BR" w:eastAsia="pt-BR" w:bidi="ar-SA"/>
    </w:rPr>
  </w:style>
  <w:style w:type="character" w:customStyle="1" w:styleId="Ttulo2Char">
    <w:name w:val="Título 2 Char"/>
    <w:link w:val="Ttulo2"/>
    <w:uiPriority w:val="9"/>
    <w:semiHidden/>
    <w:rsid w:val="00744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7444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554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554C01"/>
    <w:rPr>
      <w:rFonts w:cs="Times New Roman"/>
    </w:rPr>
  </w:style>
  <w:style w:type="paragraph" w:styleId="Rodap">
    <w:name w:val="footer"/>
    <w:basedOn w:val="Normal"/>
    <w:link w:val="RodapChar"/>
    <w:uiPriority w:val="99"/>
    <w:rsid w:val="00554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554C0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5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54C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5C16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F677D"/>
    <w:pPr>
      <w:ind w:left="720"/>
      <w:contextualSpacing/>
    </w:pPr>
  </w:style>
  <w:style w:type="paragraph" w:customStyle="1" w:styleId="textonormalinit">
    <w:name w:val="texto normal init"/>
    <w:basedOn w:val="Normal"/>
    <w:uiPriority w:val="99"/>
    <w:rsid w:val="009E0374"/>
    <w:pPr>
      <w:widowControl w:val="0"/>
      <w:spacing w:after="0" w:line="24" w:lineRule="auto"/>
      <w:jc w:val="both"/>
    </w:pPr>
    <w:rPr>
      <w:rFonts w:ascii="Palatino-Roman" w:eastAsia="Times New Roman" w:hAnsi="Palatino-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44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CC67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97D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797DE8"/>
    <w:rPr>
      <w:rFonts w:eastAsia="Times New Roman" w:cs="Times New Roman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rsid w:val="00C446CD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26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qFormat/>
    <w:locked/>
    <w:rsid w:val="00D5126E"/>
  </w:style>
  <w:style w:type="paragraph" w:styleId="Sumrio3">
    <w:name w:val="toc 3"/>
    <w:basedOn w:val="Normal"/>
    <w:next w:val="Normal"/>
    <w:autoRedefine/>
    <w:uiPriority w:val="39"/>
    <w:qFormat/>
    <w:locked/>
    <w:rsid w:val="00D5126E"/>
    <w:pPr>
      <w:ind w:left="440"/>
    </w:pPr>
  </w:style>
  <w:style w:type="paragraph" w:styleId="Sumrio2">
    <w:name w:val="toc 2"/>
    <w:basedOn w:val="Normal"/>
    <w:next w:val="Normal"/>
    <w:autoRedefine/>
    <w:uiPriority w:val="39"/>
    <w:qFormat/>
    <w:locked/>
    <w:rsid w:val="00D5126E"/>
    <w:pPr>
      <w:ind w:left="220"/>
    </w:pPr>
  </w:style>
  <w:style w:type="paragraph" w:styleId="Sumrio4">
    <w:name w:val="toc 4"/>
    <w:basedOn w:val="Normal"/>
    <w:next w:val="Normal"/>
    <w:autoRedefine/>
    <w:uiPriority w:val="39"/>
    <w:unhideWhenUsed/>
    <w:locked/>
    <w:rsid w:val="00D5126E"/>
    <w:pPr>
      <w:spacing w:after="100"/>
      <w:ind w:left="660"/>
    </w:pPr>
    <w:rPr>
      <w:rFonts w:eastAsia="Times New Roman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locked/>
    <w:rsid w:val="00D5126E"/>
    <w:pPr>
      <w:spacing w:after="100"/>
      <w:ind w:left="880"/>
    </w:pPr>
    <w:rPr>
      <w:rFonts w:eastAsia="Times New Roman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locked/>
    <w:rsid w:val="00D5126E"/>
    <w:pPr>
      <w:spacing w:after="100"/>
      <w:ind w:left="1100"/>
    </w:pPr>
    <w:rPr>
      <w:rFonts w:eastAsia="Times New Roman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locked/>
    <w:rsid w:val="00D5126E"/>
    <w:pPr>
      <w:spacing w:after="100"/>
      <w:ind w:left="1320"/>
    </w:pPr>
    <w:rPr>
      <w:rFonts w:eastAsia="Times New Roman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locked/>
    <w:rsid w:val="00D5126E"/>
    <w:pPr>
      <w:spacing w:after="100"/>
      <w:ind w:left="1540"/>
    </w:pPr>
    <w:rPr>
      <w:rFonts w:eastAsia="Times New Roman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locked/>
    <w:rsid w:val="00D5126E"/>
    <w:pPr>
      <w:spacing w:after="100"/>
      <w:ind w:left="1760"/>
    </w:pPr>
    <w:rPr>
      <w:rFonts w:eastAsia="Times New Roman"/>
      <w:lang w:eastAsia="pt-BR"/>
    </w:rPr>
  </w:style>
  <w:style w:type="table" w:styleId="SombreamentoClaro">
    <w:name w:val="Light Shading"/>
    <w:basedOn w:val="Tabelanormal"/>
    <w:uiPriority w:val="60"/>
    <w:rsid w:val="00AB28A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rte">
    <w:name w:val="Strong"/>
    <w:basedOn w:val="Fontepargpadro"/>
    <w:qFormat/>
    <w:locked/>
    <w:rsid w:val="00712FD2"/>
    <w:rPr>
      <w:b/>
      <w:bCs/>
    </w:rPr>
  </w:style>
  <w:style w:type="character" w:customStyle="1" w:styleId="textobra1">
    <w:name w:val="textobra1"/>
    <w:basedOn w:val="Fontepargpadro"/>
    <w:rsid w:val="00443FD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table" w:styleId="Tabelacomgrade">
    <w:name w:val="Table Grid"/>
    <w:basedOn w:val="Tabelanormal"/>
    <w:locked/>
    <w:rsid w:val="00F6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4F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4FDB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54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B2E2-8150-49E4-9EC0-5DEC23B6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1887</Words>
  <Characters>10194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Carolina Pires</cp:lastModifiedBy>
  <cp:revision>3</cp:revision>
  <cp:lastPrinted>2020-07-31T05:54:00Z</cp:lastPrinted>
  <dcterms:created xsi:type="dcterms:W3CDTF">2021-07-22T01:42:00Z</dcterms:created>
  <dcterms:modified xsi:type="dcterms:W3CDTF">2021-08-05T00:24:00Z</dcterms:modified>
</cp:coreProperties>
</file>